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93515439"/>
        <w:docPartObj>
          <w:docPartGallery w:val="Cover Pages"/>
          <w:docPartUnique/>
        </w:docPartObj>
      </w:sdtPr>
      <w:sdtEndPr>
        <w:rPr>
          <w:noProof/>
          <w:lang w:eastAsia="en-AU"/>
        </w:rPr>
      </w:sdtEndPr>
      <w:sdtContent>
        <w:p w:rsidR="007A7F70" w:rsidRDefault="00225BC3">
          <w:r>
            <w:rPr>
              <w:noProof/>
              <w:lang w:eastAsia="en-AU"/>
            </w:rPr>
            <mc:AlternateContent>
              <mc:Choice Requires="wps">
                <w:drawing>
                  <wp:anchor distT="0" distB="0" distL="114300" distR="114300" simplePos="0" relativeHeight="251656192" behindDoc="0" locked="0" layoutInCell="1" allowOverlap="1" wp14:anchorId="7624BF16" wp14:editId="7AC3A108">
                    <wp:simplePos x="0" y="0"/>
                    <wp:positionH relativeFrom="page">
                      <wp:posOffset>308610</wp:posOffset>
                    </wp:positionH>
                    <wp:positionV relativeFrom="page">
                      <wp:posOffset>568325</wp:posOffset>
                    </wp:positionV>
                    <wp:extent cx="4986655" cy="9366250"/>
                    <wp:effectExtent l="0" t="0" r="4445" b="63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6655" cy="93662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caps/>
                                    <w:color w:val="FFFFFF" w:themeColor="background1"/>
                                    <w:sz w:val="48"/>
                                    <w:szCs w:val="48"/>
                                  </w:rPr>
                                  <w:alias w:val="Title"/>
                                  <w:id w:val="-1044449831"/>
                                  <w:dataBinding w:prefixMappings="xmlns:ns0='http://schemas.openxmlformats.org/package/2006/metadata/core-properties' xmlns:ns1='http://purl.org/dc/elements/1.1/'" w:xpath="/ns0:coreProperties[1]/ns1:title[1]" w:storeItemID="{6C3C8BC8-F283-45AE-878A-BAB7291924A1}"/>
                                  <w:text/>
                                </w:sdtPr>
                                <w:sdtEndPr/>
                                <w:sdtContent>
                                  <w:p w:rsidR="00740C60" w:rsidRPr="008016D3" w:rsidRDefault="004C1A7D" w:rsidP="007A7F70">
                                    <w:pPr>
                                      <w:pStyle w:val="Title"/>
                                      <w:pBdr>
                                        <w:bottom w:val="none" w:sz="0" w:space="0" w:color="auto"/>
                                      </w:pBdr>
                                      <w:ind w:left="993"/>
                                      <w:jc w:val="right"/>
                                      <w:rPr>
                                        <w:caps/>
                                        <w:color w:val="FFFFFF" w:themeColor="background1"/>
                                        <w:sz w:val="48"/>
                                        <w:szCs w:val="48"/>
                                      </w:rPr>
                                    </w:pPr>
                                    <w:r w:rsidRPr="008016D3">
                                      <w:rPr>
                                        <w:rFonts w:asciiTheme="majorHAnsi" w:hAnsiTheme="majorHAnsi"/>
                                        <w:caps/>
                                        <w:color w:val="FFFFFF" w:themeColor="background1"/>
                                        <w:sz w:val="48"/>
                                        <w:szCs w:val="48"/>
                                        <w:lang w:val="en-AU"/>
                                      </w:rPr>
                                      <w:t xml:space="preserve">Expression of interest: </w:t>
                                    </w:r>
                                    <w:r w:rsidR="00225BC3">
                                      <w:rPr>
                                        <w:rFonts w:asciiTheme="majorHAnsi" w:hAnsiTheme="majorHAnsi"/>
                                        <w:caps/>
                                        <w:color w:val="FFFFFF" w:themeColor="background1"/>
                                        <w:sz w:val="48"/>
                                        <w:szCs w:val="48"/>
                                        <w:lang w:val="en-AU"/>
                                      </w:rPr>
                                      <w:t xml:space="preserve">To become an Approved </w:t>
                                    </w:r>
                                    <w:r w:rsidRPr="008016D3">
                                      <w:rPr>
                                        <w:rFonts w:asciiTheme="majorHAnsi" w:hAnsiTheme="majorHAnsi"/>
                                        <w:caps/>
                                        <w:color w:val="FFFFFF" w:themeColor="background1"/>
                                        <w:sz w:val="48"/>
                                        <w:szCs w:val="48"/>
                                        <w:lang w:val="en-AU"/>
                                      </w:rPr>
                                      <w:t>Recruit</w:t>
                                    </w:r>
                                    <w:r w:rsidR="00B06C37" w:rsidRPr="008016D3">
                                      <w:rPr>
                                        <w:rFonts w:asciiTheme="majorHAnsi" w:hAnsiTheme="majorHAnsi"/>
                                        <w:caps/>
                                        <w:color w:val="FFFFFF" w:themeColor="background1"/>
                                        <w:sz w:val="48"/>
                                        <w:szCs w:val="48"/>
                                        <w:lang w:val="en-AU"/>
                                      </w:rPr>
                                      <w:t>ment services Supplier to PerfOR</w:t>
                                    </w:r>
                                    <w:r w:rsidRPr="008016D3">
                                      <w:rPr>
                                        <w:rFonts w:asciiTheme="majorHAnsi" w:hAnsiTheme="majorHAnsi"/>
                                        <w:caps/>
                                        <w:color w:val="FFFFFF" w:themeColor="background1"/>
                                        <w:sz w:val="48"/>
                                        <w:szCs w:val="48"/>
                                        <w:lang w:val="en-AU"/>
                                      </w:rPr>
                                      <w:t>m Zone</w:t>
                                    </w:r>
                                  </w:p>
                                </w:sdtContent>
                              </w:sdt>
                              <w:p w:rsidR="00740C60" w:rsidRPr="0047216B" w:rsidRDefault="00CF7227">
                                <w:pPr>
                                  <w:spacing w:before="240"/>
                                  <w:ind w:left="1008"/>
                                  <w:jc w:val="right"/>
                                  <w:rPr>
                                    <w:b/>
                                    <w:color w:val="FFFFFF" w:themeColor="background1"/>
                                  </w:rPr>
                                </w:pPr>
                                <w:sdt>
                                  <w:sdtPr>
                                    <w:rPr>
                                      <w:color w:val="FFFFFF" w:themeColor="background1"/>
                                      <w:sz w:val="21"/>
                                      <w:szCs w:val="21"/>
                                    </w:rPr>
                                    <w:alias w:val="Abstract"/>
                                    <w:id w:val="-326134022"/>
                                    <w:showingPlcHdr/>
                                    <w:dataBinding w:prefixMappings="xmlns:ns0='http://schemas.microsoft.com/office/2006/coverPageProps'" w:xpath="/ns0:CoverPageProperties[1]/ns0:Abstract[1]" w:storeItemID="{55AF091B-3C7A-41E3-B477-F2FDAA23CFDA}"/>
                                    <w:text/>
                                  </w:sdtPr>
                                  <w:sdtEndPr/>
                                  <w:sdtContent>
                                    <w:r w:rsidR="00740C60">
                                      <w:rPr>
                                        <w:color w:val="FFFFFF" w:themeColor="background1"/>
                                        <w:sz w:val="21"/>
                                        <w:szCs w:val="21"/>
                                      </w:rPr>
                                      <w:t xml:space="preserve">     </w:t>
                                    </w:r>
                                  </w:sdtContent>
                                </w:sdt>
                              </w:p>
                              <w:p w:rsidR="00740C60" w:rsidRDefault="00740C60"/>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4.3pt;margin-top:44.75pt;width:392.65pt;height:7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" fillcolor="#5b9bd5 [3204]" stroked="f" strokeweight="1pt">
                    <v:path arrowok="t"/>
                    <v:textbox inset="21.6pt,1in,21.6pt">
                      <w:txbxContent>
                        <w:sdt>
                          <w:sdtPr>
                            <w:rPr>
                              <w:rFonts w:asciiTheme="majorHAnsi" w:hAnsiTheme="majorHAnsi"/>
                              <w:caps/>
                              <w:color w:val="FFFFFF" w:themeColor="background1"/>
                              <w:sz w:val="48"/>
                              <w:szCs w:val="48"/>
                            </w:rPr>
                            <w:alias w:val="Title"/>
                            <w:id w:val="-1044449831"/>
                            <w:dataBinding w:prefixMappings="xmlns:ns0='http://schemas.openxmlformats.org/package/2006/metadata/core-properties' xmlns:ns1='http://purl.org/dc/elements/1.1/'" w:xpath="/ns0:coreProperties[1]/ns1:title[1]" w:storeItemID="{6C3C8BC8-F283-45AE-878A-BAB7291924A1}"/>
                            <w:text/>
                          </w:sdtPr>
                          <w:sdtEndPr/>
                          <w:sdtContent>
                            <w:p w:rsidR="00740C60" w:rsidRPr="008016D3" w:rsidRDefault="004C1A7D" w:rsidP="007A7F70">
                              <w:pPr>
                                <w:pStyle w:val="Title"/>
                                <w:pBdr>
                                  <w:bottom w:val="none" w:sz="0" w:space="0" w:color="auto"/>
                                </w:pBdr>
                                <w:ind w:left="993"/>
                                <w:jc w:val="right"/>
                                <w:rPr>
                                  <w:caps/>
                                  <w:color w:val="FFFFFF" w:themeColor="background1"/>
                                  <w:sz w:val="48"/>
                                  <w:szCs w:val="48"/>
                                </w:rPr>
                              </w:pPr>
                              <w:r w:rsidRPr="008016D3">
                                <w:rPr>
                                  <w:rFonts w:asciiTheme="majorHAnsi" w:hAnsiTheme="majorHAnsi"/>
                                  <w:caps/>
                                  <w:color w:val="FFFFFF" w:themeColor="background1"/>
                                  <w:sz w:val="48"/>
                                  <w:szCs w:val="48"/>
                                  <w:lang w:val="en-AU"/>
                                </w:rPr>
                                <w:t xml:space="preserve">Expression of interest: </w:t>
                              </w:r>
                              <w:r w:rsidR="00225BC3">
                                <w:rPr>
                                  <w:rFonts w:asciiTheme="majorHAnsi" w:hAnsiTheme="majorHAnsi"/>
                                  <w:caps/>
                                  <w:color w:val="FFFFFF" w:themeColor="background1"/>
                                  <w:sz w:val="48"/>
                                  <w:szCs w:val="48"/>
                                  <w:lang w:val="en-AU"/>
                                </w:rPr>
                                <w:t xml:space="preserve">To become an Approved </w:t>
                              </w:r>
                              <w:r w:rsidRPr="008016D3">
                                <w:rPr>
                                  <w:rFonts w:asciiTheme="majorHAnsi" w:hAnsiTheme="majorHAnsi"/>
                                  <w:caps/>
                                  <w:color w:val="FFFFFF" w:themeColor="background1"/>
                                  <w:sz w:val="48"/>
                                  <w:szCs w:val="48"/>
                                  <w:lang w:val="en-AU"/>
                                </w:rPr>
                                <w:t>Recruit</w:t>
                              </w:r>
                              <w:r w:rsidR="00B06C37" w:rsidRPr="008016D3">
                                <w:rPr>
                                  <w:rFonts w:asciiTheme="majorHAnsi" w:hAnsiTheme="majorHAnsi"/>
                                  <w:caps/>
                                  <w:color w:val="FFFFFF" w:themeColor="background1"/>
                                  <w:sz w:val="48"/>
                                  <w:szCs w:val="48"/>
                                  <w:lang w:val="en-AU"/>
                                </w:rPr>
                                <w:t>ment services Supplier to PerfOR</w:t>
                              </w:r>
                              <w:r w:rsidRPr="008016D3">
                                <w:rPr>
                                  <w:rFonts w:asciiTheme="majorHAnsi" w:hAnsiTheme="majorHAnsi"/>
                                  <w:caps/>
                                  <w:color w:val="FFFFFF" w:themeColor="background1"/>
                                  <w:sz w:val="48"/>
                                  <w:szCs w:val="48"/>
                                  <w:lang w:val="en-AU"/>
                                </w:rPr>
                                <w:t>m Zone</w:t>
                              </w:r>
                            </w:p>
                          </w:sdtContent>
                        </w:sdt>
                        <w:p w:rsidR="00740C60" w:rsidRPr="0047216B" w:rsidRDefault="00CF7227">
                          <w:pPr>
                            <w:spacing w:before="240"/>
                            <w:ind w:left="1008"/>
                            <w:jc w:val="right"/>
                            <w:rPr>
                              <w:b/>
                              <w:color w:val="FFFFFF" w:themeColor="background1"/>
                            </w:rPr>
                          </w:pPr>
                          <w:sdt>
                            <w:sdtPr>
                              <w:rPr>
                                <w:color w:val="FFFFFF" w:themeColor="background1"/>
                                <w:sz w:val="21"/>
                                <w:szCs w:val="21"/>
                              </w:rPr>
                              <w:alias w:val="Abstract"/>
                              <w:id w:val="-326134022"/>
                              <w:showingPlcHdr/>
                              <w:dataBinding w:prefixMappings="xmlns:ns0='http://schemas.microsoft.com/office/2006/coverPageProps'" w:xpath="/ns0:CoverPageProperties[1]/ns0:Abstract[1]" w:storeItemID="{55AF091B-3C7A-41E3-B477-F2FDAA23CFDA}"/>
                              <w:text/>
                            </w:sdtPr>
                            <w:sdtEndPr/>
                            <w:sdtContent>
                              <w:r w:rsidR="00740C60">
                                <w:rPr>
                                  <w:color w:val="FFFFFF" w:themeColor="background1"/>
                                  <w:sz w:val="21"/>
                                  <w:szCs w:val="21"/>
                                </w:rPr>
                                <w:t xml:space="preserve">     </w:t>
                              </w:r>
                            </w:sdtContent>
                          </w:sdt>
                        </w:p>
                        <w:p w:rsidR="00740C60" w:rsidRDefault="00740C60"/>
                      </w:txbxContent>
                    </v:textbox>
                    <w10:wrap anchorx="page" anchory="page"/>
                  </v:rect>
                </w:pict>
              </mc:Fallback>
            </mc:AlternateContent>
          </w:r>
          <w:r>
            <w:rPr>
              <w:noProof/>
              <w:lang w:eastAsia="en-AU"/>
            </w:rPr>
            <mc:AlternateContent>
              <mc:Choice Requires="wps">
                <w:drawing>
                  <wp:anchor distT="0" distB="0" distL="114300" distR="114300" simplePos="0" relativeHeight="251657216" behindDoc="0" locked="0" layoutInCell="1" allowOverlap="1" wp14:anchorId="518FA64B" wp14:editId="0EEB5B93">
                    <wp:simplePos x="0" y="0"/>
                    <wp:positionH relativeFrom="page">
                      <wp:posOffset>5362575</wp:posOffset>
                    </wp:positionH>
                    <wp:positionV relativeFrom="page">
                      <wp:posOffset>432435</wp:posOffset>
                    </wp:positionV>
                    <wp:extent cx="1939925" cy="9502140"/>
                    <wp:effectExtent l="0" t="0" r="3175"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9925" cy="9502140"/>
                            </a:xfrm>
                            <a:prstGeom prst="rect">
                              <a:avLst/>
                            </a:prstGeom>
                            <a:solidFill>
                              <a:srgbClr val="043D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0C60" w:rsidRDefault="00740C60"/>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margin-left:422.25pt;margin-top:34.05pt;width:152.75pt;height:74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" fillcolor="#043d6c" stroked="f" strokeweight="1pt">
                    <v:path arrowok="t"/>
                    <v:textbox inset="14.4pt,,14.4pt">
                      <w:txbxContent>
                        <w:p w:rsidR="00740C60" w:rsidRDefault="00740C60"/>
                      </w:txbxContent>
                    </v:textbox>
                    <w10:wrap anchorx="page" anchory="page"/>
                  </v:rect>
                </w:pict>
              </mc:Fallback>
            </mc:AlternateContent>
          </w:r>
        </w:p>
        <w:p w:rsidR="007A7F70" w:rsidRDefault="007A7F70"/>
        <w:p w:rsidR="007A7F70" w:rsidRDefault="007A7F70">
          <w:pPr>
            <w:rPr>
              <w:noProof/>
              <w:lang w:eastAsia="en-AU"/>
            </w:rPr>
          </w:pPr>
          <w:r>
            <w:rPr>
              <w:noProof/>
              <w:lang w:eastAsia="en-AU"/>
            </w:rPr>
            <w:br w:type="page"/>
          </w:r>
        </w:p>
      </w:sdtContent>
    </w:sdt>
    <w:p w:rsidR="00AD0ADD" w:rsidRDefault="00740C60" w:rsidP="00AD0ADD">
      <w:pPr>
        <w:pStyle w:val="Caption1"/>
      </w:pPr>
      <w:r>
        <w:t>Overview</w:t>
      </w:r>
    </w:p>
    <w:p w:rsidR="00AD0ADD" w:rsidRDefault="004D222B" w:rsidP="00AD0ADD">
      <w:pPr>
        <w:rPr>
          <w:rFonts w:cstheme="minorHAnsi"/>
        </w:rPr>
      </w:pPr>
      <w:r>
        <w:rPr>
          <w:rFonts w:cstheme="minorHAnsi"/>
        </w:rPr>
        <w:t>Perform Zone is a Vendor Manager for recruitment services to a range of Government and Corporate entities.</w:t>
      </w:r>
    </w:p>
    <w:p w:rsidR="004D222B" w:rsidRDefault="004D222B" w:rsidP="00AD0ADD">
      <w:pPr>
        <w:rPr>
          <w:rFonts w:cstheme="minorHAnsi"/>
        </w:rPr>
      </w:pPr>
      <w:r>
        <w:rPr>
          <w:rFonts w:cstheme="minorHAnsi"/>
        </w:rPr>
        <w:t xml:space="preserve">This enables these entities to efficiently source recruitment services from a panel of </w:t>
      </w:r>
      <w:r w:rsidR="00474751">
        <w:rPr>
          <w:rFonts w:cstheme="minorHAnsi"/>
        </w:rPr>
        <w:t>r</w:t>
      </w:r>
      <w:r>
        <w:rPr>
          <w:rFonts w:cstheme="minorHAnsi"/>
        </w:rPr>
        <w:t>ecruitment agencies (vendors)</w:t>
      </w:r>
      <w:r w:rsidR="00225BC3">
        <w:rPr>
          <w:rFonts w:cstheme="minorHAnsi"/>
        </w:rPr>
        <w:t>.</w:t>
      </w:r>
    </w:p>
    <w:p w:rsidR="004D222B" w:rsidRDefault="004D222B" w:rsidP="00AD0ADD">
      <w:pPr>
        <w:rPr>
          <w:rFonts w:cstheme="minorHAnsi"/>
        </w:rPr>
      </w:pPr>
      <w:r>
        <w:rPr>
          <w:rFonts w:cstheme="minorHAnsi"/>
        </w:rPr>
        <w:t>Recruitment agencies express thei</w:t>
      </w:r>
      <w:r w:rsidR="00474751">
        <w:rPr>
          <w:rFonts w:cstheme="minorHAnsi"/>
        </w:rPr>
        <w:t xml:space="preserve">r interest in becoming a vendor </w:t>
      </w:r>
      <w:r>
        <w:rPr>
          <w:rFonts w:cstheme="minorHAnsi"/>
        </w:rPr>
        <w:t>by completing this document.</w:t>
      </w:r>
    </w:p>
    <w:p w:rsidR="004D222B" w:rsidRDefault="004D222B" w:rsidP="00AD0ADD">
      <w:pPr>
        <w:rPr>
          <w:rFonts w:cstheme="minorHAnsi"/>
        </w:rPr>
      </w:pPr>
      <w:r>
        <w:rPr>
          <w:rFonts w:cstheme="minorHAnsi"/>
        </w:rPr>
        <w:t xml:space="preserve">Perform Zone reviews the </w:t>
      </w:r>
      <w:r w:rsidR="00225BC3">
        <w:rPr>
          <w:rFonts w:cstheme="minorHAnsi"/>
        </w:rPr>
        <w:t xml:space="preserve">Recruitment agencies submission </w:t>
      </w:r>
      <w:r>
        <w:rPr>
          <w:rFonts w:cstheme="minorHAnsi"/>
        </w:rPr>
        <w:t>and evaluates whether the Recruitment Agency is suitable as becoming an Approved Supplier to Perform Zone.</w:t>
      </w:r>
    </w:p>
    <w:p w:rsidR="00474751" w:rsidRDefault="004D222B" w:rsidP="00AD0ADD">
      <w:pPr>
        <w:rPr>
          <w:rFonts w:cstheme="minorHAnsi"/>
        </w:rPr>
      </w:pPr>
      <w:r>
        <w:rPr>
          <w:rFonts w:cstheme="minorHAnsi"/>
        </w:rPr>
        <w:t>Perform Zone invites specific Appr</w:t>
      </w:r>
      <w:r w:rsidR="00474751">
        <w:rPr>
          <w:rFonts w:cstheme="minorHAnsi"/>
        </w:rPr>
        <w:t>oved Suppliers to become vendors</w:t>
      </w:r>
      <w:r>
        <w:rPr>
          <w:rFonts w:cstheme="minorHAnsi"/>
        </w:rPr>
        <w:t xml:space="preserve"> to specific Perform Zone clients. These </w:t>
      </w:r>
      <w:r w:rsidR="00474751">
        <w:rPr>
          <w:rFonts w:cstheme="minorHAnsi"/>
        </w:rPr>
        <w:t>invitations</w:t>
      </w:r>
      <w:r>
        <w:rPr>
          <w:rFonts w:cstheme="minorHAnsi"/>
        </w:rPr>
        <w:t xml:space="preserve"> are </w:t>
      </w:r>
      <w:r w:rsidR="00474751">
        <w:rPr>
          <w:rFonts w:cstheme="minorHAnsi"/>
        </w:rPr>
        <w:t xml:space="preserve">provided based on the information provided by the Recruitment Agency within this </w:t>
      </w:r>
      <w:r w:rsidR="00225BC3">
        <w:rPr>
          <w:rFonts w:cstheme="minorHAnsi"/>
        </w:rPr>
        <w:t>submission</w:t>
      </w:r>
    </w:p>
    <w:p w:rsidR="00474751" w:rsidRDefault="00474751" w:rsidP="00AD0ADD">
      <w:pPr>
        <w:rPr>
          <w:rFonts w:cstheme="minorHAnsi"/>
        </w:rPr>
      </w:pPr>
      <w:r>
        <w:rPr>
          <w:rFonts w:cstheme="minorHAnsi"/>
        </w:rPr>
        <w:t>Agencies have the option of becoming a supplier to specific Perform Zone clients. Accompanying each invitation will be a Deed of Standing offer. This deed contains the rates for skill set sought</w:t>
      </w:r>
      <w:r w:rsidR="00740C60">
        <w:rPr>
          <w:rFonts w:cstheme="minorHAnsi"/>
        </w:rPr>
        <w:t>, and the service delivery required.</w:t>
      </w:r>
    </w:p>
    <w:p w:rsidR="00740C60" w:rsidRDefault="00740C60" w:rsidP="00740C60">
      <w:pPr>
        <w:pStyle w:val="Heading2"/>
      </w:pPr>
      <w:r>
        <w:t>Submission</w:t>
      </w:r>
    </w:p>
    <w:p w:rsidR="004D222B" w:rsidRDefault="00740C60" w:rsidP="00AD0ADD">
      <w:pPr>
        <w:rPr>
          <w:rFonts w:cstheme="minorHAnsi"/>
        </w:rPr>
      </w:pPr>
      <w:r>
        <w:rPr>
          <w:rFonts w:cstheme="minorHAnsi"/>
        </w:rPr>
        <w:t xml:space="preserve">Please return this completed file by email with subject heading: </w:t>
      </w:r>
      <w:r>
        <w:rPr>
          <w:rFonts w:cstheme="minorHAnsi"/>
        </w:rPr>
        <w:br/>
        <w:t>“</w:t>
      </w:r>
      <w:r w:rsidRPr="00740C60">
        <w:rPr>
          <w:rFonts w:cstheme="minorHAnsi"/>
        </w:rPr>
        <w:t>EXPRESSION OF INTEREST: RECRUIT</w:t>
      </w:r>
      <w:r w:rsidR="00225BC3">
        <w:rPr>
          <w:rFonts w:cstheme="minorHAnsi"/>
        </w:rPr>
        <w:t>MENT SERVICES SUPPLIER TO PERFORM</w:t>
      </w:r>
      <w:r w:rsidRPr="00740C60">
        <w:rPr>
          <w:rFonts w:cstheme="minorHAnsi"/>
        </w:rPr>
        <w:t xml:space="preserve"> ZONE</w:t>
      </w:r>
      <w:r>
        <w:rPr>
          <w:rFonts w:cstheme="minorHAnsi"/>
        </w:rPr>
        <w:t>” to vms@performzone.com</w:t>
      </w:r>
    </w:p>
    <w:p w:rsidR="004D222B" w:rsidRDefault="00740C60" w:rsidP="00740C60">
      <w:pPr>
        <w:pStyle w:val="Heading2"/>
      </w:pPr>
      <w:r>
        <w:t>Questions</w:t>
      </w:r>
    </w:p>
    <w:p w:rsidR="00740C60" w:rsidRDefault="00740C60" w:rsidP="00AD0ADD">
      <w:pPr>
        <w:rPr>
          <w:rFonts w:cstheme="minorHAnsi"/>
        </w:rPr>
      </w:pPr>
      <w:r>
        <w:rPr>
          <w:rFonts w:cstheme="minorHAnsi"/>
        </w:rPr>
        <w:t>Please direct questions by email to vms@performzone.com</w:t>
      </w:r>
    </w:p>
    <w:p w:rsidR="004D222B" w:rsidRDefault="004D222B" w:rsidP="00AD0ADD">
      <w:pPr>
        <w:rPr>
          <w:rFonts w:cstheme="minorHAnsi"/>
        </w:rPr>
      </w:pPr>
    </w:p>
    <w:p w:rsidR="00AD0ADD" w:rsidRDefault="00AD0ADD">
      <w:pPr>
        <w:spacing w:before="0" w:after="200"/>
        <w:rPr>
          <w:rFonts w:cstheme="minorHAnsi"/>
        </w:rPr>
      </w:pPr>
      <w:r>
        <w:rPr>
          <w:rFonts w:cstheme="minorHAnsi"/>
        </w:rPr>
        <w:br w:type="page"/>
      </w:r>
    </w:p>
    <w:p w:rsidR="00AD0ADD" w:rsidRPr="00AD0ADD" w:rsidRDefault="00AD0ADD" w:rsidP="00AD0ADD">
      <w:pPr>
        <w:pStyle w:val="Heading2"/>
      </w:pPr>
      <w:r w:rsidRPr="00AD0ADD">
        <w:t>Invitee information</w:t>
      </w:r>
      <w:r w:rsidRPr="00AD0ADD">
        <w:tab/>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978"/>
        <w:gridCol w:w="4979"/>
      </w:tblGrid>
      <w:tr w:rsidR="00756649" w:rsidTr="00756649">
        <w:tc>
          <w:tcPr>
            <w:tcW w:w="4978" w:type="dxa"/>
            <w:shd w:val="solid" w:color="00B0F0" w:fill="auto"/>
          </w:tcPr>
          <w:p w:rsidR="00756649" w:rsidRPr="00756649" w:rsidRDefault="00756649" w:rsidP="00756649">
            <w:pPr>
              <w:rPr>
                <w:b/>
                <w:color w:val="FFFFFF" w:themeColor="background1"/>
              </w:rPr>
            </w:pPr>
            <w:r w:rsidRPr="00756649">
              <w:rPr>
                <w:b/>
                <w:color w:val="FFFFFF" w:themeColor="background1"/>
              </w:rPr>
              <w:t>Trading name:</w:t>
            </w:r>
          </w:p>
        </w:tc>
        <w:tc>
          <w:tcPr>
            <w:tcW w:w="4979" w:type="dxa"/>
          </w:tcPr>
          <w:p w:rsidR="00756649" w:rsidRDefault="00756649" w:rsidP="00AD0ADD">
            <w:pPr>
              <w:rPr>
                <w:rFonts w:cstheme="minorHAnsi"/>
              </w:rPr>
            </w:pPr>
          </w:p>
        </w:tc>
      </w:tr>
      <w:tr w:rsidR="00756649" w:rsidTr="00756649">
        <w:tc>
          <w:tcPr>
            <w:tcW w:w="4978" w:type="dxa"/>
            <w:shd w:val="solid" w:color="00B0F0" w:fill="auto"/>
          </w:tcPr>
          <w:p w:rsidR="00756649" w:rsidRPr="00756649" w:rsidRDefault="00756649" w:rsidP="00756649">
            <w:pPr>
              <w:rPr>
                <w:b/>
                <w:color w:val="FFFFFF" w:themeColor="background1"/>
              </w:rPr>
            </w:pPr>
            <w:r w:rsidRPr="00756649">
              <w:rPr>
                <w:b/>
                <w:color w:val="FFFFFF" w:themeColor="background1"/>
              </w:rPr>
              <w:t>Registered name:</w:t>
            </w:r>
          </w:p>
        </w:tc>
        <w:tc>
          <w:tcPr>
            <w:tcW w:w="4979" w:type="dxa"/>
          </w:tcPr>
          <w:p w:rsidR="00756649" w:rsidRDefault="00756649" w:rsidP="00AD0ADD">
            <w:pPr>
              <w:rPr>
                <w:rFonts w:cstheme="minorHAnsi"/>
              </w:rPr>
            </w:pPr>
          </w:p>
        </w:tc>
      </w:tr>
      <w:tr w:rsidR="00756649" w:rsidTr="00756649">
        <w:tc>
          <w:tcPr>
            <w:tcW w:w="4978" w:type="dxa"/>
            <w:shd w:val="solid" w:color="00B0F0" w:fill="auto"/>
          </w:tcPr>
          <w:p w:rsidR="00756649" w:rsidRPr="00756649" w:rsidRDefault="00756649" w:rsidP="00756649">
            <w:pPr>
              <w:rPr>
                <w:b/>
                <w:color w:val="FFFFFF" w:themeColor="background1"/>
              </w:rPr>
            </w:pPr>
            <w:r w:rsidRPr="00756649">
              <w:rPr>
                <w:b/>
                <w:color w:val="FFFFFF" w:themeColor="background1"/>
              </w:rPr>
              <w:t>Australian Company Number:</w:t>
            </w:r>
          </w:p>
        </w:tc>
        <w:tc>
          <w:tcPr>
            <w:tcW w:w="4979" w:type="dxa"/>
          </w:tcPr>
          <w:p w:rsidR="00756649" w:rsidRDefault="00756649" w:rsidP="00AD0ADD">
            <w:pPr>
              <w:rPr>
                <w:rFonts w:cstheme="minorHAnsi"/>
              </w:rPr>
            </w:pPr>
          </w:p>
        </w:tc>
      </w:tr>
      <w:tr w:rsidR="00756649" w:rsidTr="00756649">
        <w:tc>
          <w:tcPr>
            <w:tcW w:w="4978" w:type="dxa"/>
            <w:shd w:val="solid" w:color="00B0F0" w:fill="auto"/>
          </w:tcPr>
          <w:p w:rsidR="00756649" w:rsidRPr="00756649" w:rsidRDefault="00756649" w:rsidP="00756649">
            <w:pPr>
              <w:rPr>
                <w:b/>
                <w:color w:val="FFFFFF" w:themeColor="background1"/>
              </w:rPr>
            </w:pPr>
            <w:r w:rsidRPr="00756649">
              <w:rPr>
                <w:b/>
                <w:color w:val="FFFFFF" w:themeColor="background1"/>
              </w:rPr>
              <w:t>Australian Business Number:</w:t>
            </w:r>
          </w:p>
        </w:tc>
        <w:tc>
          <w:tcPr>
            <w:tcW w:w="4979" w:type="dxa"/>
          </w:tcPr>
          <w:p w:rsidR="00756649" w:rsidRDefault="00756649" w:rsidP="00AD0ADD">
            <w:pPr>
              <w:rPr>
                <w:rFonts w:cstheme="minorHAnsi"/>
              </w:rPr>
            </w:pPr>
          </w:p>
        </w:tc>
      </w:tr>
      <w:tr w:rsidR="00756649" w:rsidTr="00756649">
        <w:tc>
          <w:tcPr>
            <w:tcW w:w="4978" w:type="dxa"/>
            <w:shd w:val="solid" w:color="00B0F0" w:fill="auto"/>
          </w:tcPr>
          <w:p w:rsidR="00756649" w:rsidRPr="00756649" w:rsidRDefault="00756649" w:rsidP="00756649">
            <w:pPr>
              <w:rPr>
                <w:b/>
                <w:color w:val="FFFFFF" w:themeColor="background1"/>
              </w:rPr>
            </w:pPr>
            <w:r w:rsidRPr="00756649">
              <w:rPr>
                <w:b/>
                <w:color w:val="FFFFFF" w:themeColor="background1"/>
              </w:rPr>
              <w:t>Address of registered office:</w:t>
            </w:r>
          </w:p>
        </w:tc>
        <w:tc>
          <w:tcPr>
            <w:tcW w:w="4979" w:type="dxa"/>
          </w:tcPr>
          <w:p w:rsidR="00756649" w:rsidRDefault="00756649" w:rsidP="00AD0ADD">
            <w:pPr>
              <w:rPr>
                <w:rFonts w:cstheme="minorHAnsi"/>
              </w:rPr>
            </w:pPr>
          </w:p>
        </w:tc>
      </w:tr>
    </w:tbl>
    <w:p w:rsidR="00756649" w:rsidRDefault="00756649" w:rsidP="00756649">
      <w:pPr>
        <w:pStyle w:val="Heading2"/>
      </w:pPr>
      <w:r>
        <w:t>Contact details</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978"/>
        <w:gridCol w:w="4979"/>
      </w:tblGrid>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Name of contact person:</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Position title:</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Address:</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Postal address (if different to above):</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Email:</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Website:</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Office telephone number:</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Mobile:</w:t>
            </w:r>
          </w:p>
        </w:tc>
        <w:tc>
          <w:tcPr>
            <w:tcW w:w="4979" w:type="dxa"/>
          </w:tcPr>
          <w:p w:rsidR="00756649" w:rsidRDefault="00756649" w:rsidP="00AD0ADD">
            <w:pPr>
              <w:rPr>
                <w:rFonts w:cstheme="minorHAnsi"/>
              </w:rPr>
            </w:pPr>
          </w:p>
        </w:tc>
      </w:tr>
    </w:tbl>
    <w:p w:rsidR="00AD0ADD" w:rsidRPr="00AD0ADD" w:rsidRDefault="00AD0ADD" w:rsidP="00756649">
      <w:pPr>
        <w:pStyle w:val="Heading2"/>
      </w:pPr>
      <w:r w:rsidRPr="00AD0ADD">
        <w:t>Signed for and on behalf of the invitee</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978"/>
        <w:gridCol w:w="4979"/>
      </w:tblGrid>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Invitee:</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Name:</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Position:</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Address:</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Email:</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rFonts w:cstheme="minorHAnsi"/>
                <w:b/>
                <w:color w:val="FFFFFF" w:themeColor="background1"/>
              </w:rPr>
            </w:pPr>
            <w:r w:rsidRPr="00756649">
              <w:rPr>
                <w:rFonts w:cstheme="minorHAnsi"/>
                <w:b/>
                <w:color w:val="FFFFFF" w:themeColor="background1"/>
              </w:rPr>
              <w:t>Signature of Invitee’s authorised officer:</w:t>
            </w:r>
          </w:p>
        </w:tc>
        <w:tc>
          <w:tcPr>
            <w:tcW w:w="4979" w:type="dxa"/>
          </w:tcPr>
          <w:p w:rsidR="00756649" w:rsidRDefault="00756649" w:rsidP="00AD0ADD">
            <w:pPr>
              <w:rPr>
                <w:rFonts w:cstheme="minorHAnsi"/>
              </w:rPr>
            </w:pPr>
          </w:p>
        </w:tc>
      </w:tr>
      <w:tr w:rsidR="00756649" w:rsidTr="00756649">
        <w:tc>
          <w:tcPr>
            <w:tcW w:w="4978" w:type="dxa"/>
            <w:shd w:val="clear" w:color="auto" w:fill="00B0F0"/>
          </w:tcPr>
          <w:p w:rsidR="00756649" w:rsidRPr="00756649" w:rsidRDefault="00756649" w:rsidP="007B5933">
            <w:pPr>
              <w:rPr>
                <w:b/>
                <w:color w:val="FFFFFF" w:themeColor="background1"/>
              </w:rPr>
            </w:pPr>
            <w:r w:rsidRPr="00756649">
              <w:rPr>
                <w:rFonts w:cstheme="minorHAnsi"/>
                <w:b/>
                <w:color w:val="FFFFFF" w:themeColor="background1"/>
              </w:rPr>
              <w:t>Date of signing:</w:t>
            </w:r>
          </w:p>
        </w:tc>
        <w:tc>
          <w:tcPr>
            <w:tcW w:w="4979" w:type="dxa"/>
          </w:tcPr>
          <w:p w:rsidR="00756649" w:rsidRDefault="00756649" w:rsidP="00AD0ADD">
            <w:pPr>
              <w:rPr>
                <w:rFonts w:cstheme="minorHAnsi"/>
              </w:rPr>
            </w:pPr>
          </w:p>
        </w:tc>
      </w:tr>
    </w:tbl>
    <w:p w:rsidR="00AD0ADD" w:rsidRPr="00AD0ADD" w:rsidRDefault="00AD0ADD" w:rsidP="00AD0ADD">
      <w:pPr>
        <w:rPr>
          <w:rFonts w:cstheme="minorHAnsi"/>
        </w:rPr>
      </w:pPr>
    </w:p>
    <w:p w:rsidR="00AD0ADD" w:rsidRPr="00AD0ADD" w:rsidRDefault="00AD0ADD" w:rsidP="00756649">
      <w:pPr>
        <w:pStyle w:val="Heading2"/>
      </w:pPr>
      <w:r w:rsidRPr="00AD0ADD">
        <w:t>Executive summary</w:t>
      </w:r>
    </w:p>
    <w:p w:rsidR="00AD0ADD" w:rsidRPr="00AD0ADD" w:rsidRDefault="00AD0ADD" w:rsidP="00AD0ADD">
      <w:pPr>
        <w:rPr>
          <w:rFonts w:cstheme="minorHAnsi"/>
        </w:rPr>
      </w:pPr>
      <w:r w:rsidRPr="00AD0ADD">
        <w:rPr>
          <w:rFonts w:cstheme="minorHAnsi"/>
        </w:rPr>
        <w:t xml:space="preserve">Provide an overview of </w:t>
      </w:r>
      <w:r w:rsidR="00740C60">
        <w:rPr>
          <w:rFonts w:cstheme="minorHAnsi"/>
        </w:rPr>
        <w:t>your business and its strengths</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56649" w:rsidTr="00756649">
        <w:tc>
          <w:tcPr>
            <w:tcW w:w="9957" w:type="dxa"/>
          </w:tcPr>
          <w:p w:rsidR="00756649" w:rsidRDefault="00756649" w:rsidP="00AD0ADD">
            <w:pPr>
              <w:rPr>
                <w:rFonts w:cstheme="minorHAnsi"/>
              </w:rPr>
            </w:pPr>
          </w:p>
        </w:tc>
      </w:tr>
    </w:tbl>
    <w:p w:rsidR="00AD0ADD" w:rsidRPr="007B5933" w:rsidRDefault="00AD0ADD" w:rsidP="007B5933">
      <w:pPr>
        <w:pStyle w:val="Heading2"/>
      </w:pPr>
      <w:r w:rsidRPr="007B5933">
        <w:t>Methodology</w:t>
      </w:r>
    </w:p>
    <w:p w:rsidR="00AD0ADD" w:rsidRPr="00AD0ADD" w:rsidRDefault="00AD0ADD" w:rsidP="00AD0ADD">
      <w:pPr>
        <w:rPr>
          <w:rFonts w:cstheme="minorHAnsi"/>
        </w:rPr>
      </w:pPr>
      <w:r w:rsidRPr="00AD0ADD">
        <w:rPr>
          <w:rFonts w:cstheme="minorHAnsi"/>
        </w:rPr>
        <w:t xml:space="preserve">Provide details of the methodology proposed to be used in the provision of the services. </w:t>
      </w:r>
    </w:p>
    <w:p w:rsidR="007B5933" w:rsidRPr="00AD0ADD" w:rsidRDefault="00AD0ADD" w:rsidP="007B5933">
      <w:pPr>
        <w:rPr>
          <w:rFonts w:cstheme="minorHAnsi"/>
        </w:rPr>
      </w:pPr>
      <w:r w:rsidRPr="00AD0ADD">
        <w:rPr>
          <w:rFonts w:cstheme="minorHAnsi"/>
        </w:rPr>
        <w:t>[word limit – 2000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D0ADD" w:rsidRPr="00AD0ADD" w:rsidRDefault="00AD0ADD" w:rsidP="007B5933">
      <w:pPr>
        <w:pStyle w:val="Heading2"/>
      </w:pPr>
      <w:r w:rsidRPr="007B5933">
        <w:t>Capabilities</w:t>
      </w:r>
    </w:p>
    <w:p w:rsidR="00AD0ADD" w:rsidRPr="00AD0ADD" w:rsidRDefault="007B5933" w:rsidP="007B5933">
      <w:pPr>
        <w:pStyle w:val="Heading3"/>
      </w:pPr>
      <w:r>
        <w:t>Baseline company ownership identification</w:t>
      </w:r>
    </w:p>
    <w:p w:rsidR="007B5933" w:rsidRPr="00AD0ADD" w:rsidRDefault="00AD0ADD" w:rsidP="007B5933">
      <w:pPr>
        <w:rPr>
          <w:rFonts w:cstheme="minorHAnsi"/>
        </w:rPr>
      </w:pPr>
      <w:r w:rsidRPr="00AD0ADD">
        <w:rPr>
          <w:rFonts w:cstheme="minorHAnsi"/>
        </w:rPr>
        <w:t>Identify your current board membership (including the nationality of personnel on the board) and also identify your corporate ownership including the nationality of your corporate ownership.</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D0ADD" w:rsidRPr="007B5933" w:rsidRDefault="00AD0ADD" w:rsidP="00AD0ADD">
      <w:pPr>
        <w:rPr>
          <w:rStyle w:val="Heading3Char"/>
        </w:rPr>
      </w:pPr>
      <w:r w:rsidRPr="007B5933">
        <w:rPr>
          <w:rStyle w:val="Heading3Char"/>
        </w:rPr>
        <w:t>Infrastructure and other support</w:t>
      </w:r>
    </w:p>
    <w:p w:rsidR="007B5933" w:rsidRPr="00AD0ADD" w:rsidRDefault="00AD0ADD" w:rsidP="007B5933">
      <w:pPr>
        <w:rPr>
          <w:rFonts w:cstheme="minorHAnsi"/>
        </w:rPr>
      </w:pPr>
      <w:r w:rsidRPr="00AD0ADD">
        <w:rPr>
          <w:rFonts w:cstheme="minorHAnsi"/>
        </w:rPr>
        <w:t>Provide details of your business structure and the business units relevant to the delivery of the labour hire services [word limit – 500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D0ADD" w:rsidRPr="00AD0ADD" w:rsidRDefault="00AD0ADD" w:rsidP="007B5933">
      <w:pPr>
        <w:pStyle w:val="Heading3"/>
      </w:pPr>
      <w:r w:rsidRPr="00AD0ADD">
        <w:t>Staff resources</w:t>
      </w:r>
    </w:p>
    <w:p w:rsidR="007B5933" w:rsidRPr="00AD0ADD" w:rsidRDefault="00AD0ADD" w:rsidP="007B5933">
      <w:pPr>
        <w:rPr>
          <w:rFonts w:cstheme="minorHAnsi"/>
        </w:rPr>
      </w:pPr>
      <w:r w:rsidRPr="00AD0ADD">
        <w:rPr>
          <w:rFonts w:cstheme="minorHAnsi"/>
        </w:rPr>
        <w:t>Detail the experience and expertise of each key staff member and their role in the delivery of the labour hire services. [word limit – 2000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22204F" w:rsidRDefault="0022204F" w:rsidP="007B5933">
      <w:pPr>
        <w:pStyle w:val="Heading2"/>
      </w:pPr>
    </w:p>
    <w:p w:rsidR="0022204F" w:rsidRDefault="0022204F">
      <w:pPr>
        <w:spacing w:before="0" w:after="200"/>
        <w:rPr>
          <w:rFonts w:ascii="DIN-Black" w:hAnsi="DIN-Black"/>
          <w:color w:val="44546A" w:themeColor="text2"/>
          <w:sz w:val="36"/>
          <w:szCs w:val="36"/>
        </w:rPr>
      </w:pPr>
      <w:r>
        <w:br w:type="page"/>
      </w:r>
    </w:p>
    <w:p w:rsidR="00AD0ADD" w:rsidRDefault="00AD0ADD" w:rsidP="007B5933">
      <w:pPr>
        <w:pStyle w:val="Heading2"/>
      </w:pPr>
      <w:r w:rsidRPr="007B5933">
        <w:t>Capacity</w:t>
      </w:r>
    </w:p>
    <w:p w:rsidR="00740C60" w:rsidRPr="00740C60" w:rsidRDefault="00740C60" w:rsidP="00740C60">
      <w:r>
        <w:t>Outline your specialisations and number of placements that you have made in each over the past 3 years.</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40C60" w:rsidTr="00740C60">
        <w:tc>
          <w:tcPr>
            <w:tcW w:w="9957" w:type="dxa"/>
          </w:tcPr>
          <w:p w:rsidR="00740C60" w:rsidRDefault="00740C60" w:rsidP="00740C60">
            <w:pPr>
              <w:rPr>
                <w:rFonts w:cstheme="minorHAnsi"/>
              </w:rPr>
            </w:pPr>
          </w:p>
        </w:tc>
      </w:tr>
    </w:tbl>
    <w:p w:rsidR="00AD0ADD" w:rsidRPr="00AD0ADD" w:rsidRDefault="00AD0ADD" w:rsidP="007B5933">
      <w:pPr>
        <w:pStyle w:val="Heading2"/>
      </w:pPr>
      <w:r w:rsidRPr="00AD0ADD">
        <w:t>Customer service</w:t>
      </w:r>
    </w:p>
    <w:p w:rsidR="00C44B4E" w:rsidRPr="00AD0ADD" w:rsidRDefault="00C44B4E" w:rsidP="00C44B4E">
      <w:pPr>
        <w:pStyle w:val="Heading3"/>
      </w:pPr>
      <w:r w:rsidRPr="00AD0ADD">
        <w:t>Business structure</w:t>
      </w:r>
    </w:p>
    <w:p w:rsidR="00C44B4E" w:rsidRPr="00AD0ADD" w:rsidRDefault="00C44B4E" w:rsidP="00C44B4E">
      <w:pPr>
        <w:rPr>
          <w:rFonts w:cstheme="minorHAnsi"/>
        </w:rPr>
      </w:pPr>
      <w:r w:rsidRPr="00AD0ADD">
        <w:rPr>
          <w:rFonts w:cstheme="minorHAnsi"/>
        </w:rPr>
        <w:t>Attach a diagram of your business structure. [Cross reference and attach at the end of the document]</w:t>
      </w:r>
      <w:r w:rsidRPr="00AD0ADD">
        <w:rPr>
          <w:rFonts w:cstheme="minorHAnsi"/>
        </w:rPr>
        <w:tab/>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C44B4E" w:rsidTr="00434067">
        <w:tc>
          <w:tcPr>
            <w:tcW w:w="9957" w:type="dxa"/>
          </w:tcPr>
          <w:p w:rsidR="00C44B4E" w:rsidRDefault="00C44B4E" w:rsidP="00434067">
            <w:pPr>
              <w:rPr>
                <w:rFonts w:cstheme="minorHAnsi"/>
              </w:rPr>
            </w:pPr>
          </w:p>
        </w:tc>
      </w:tr>
    </w:tbl>
    <w:p w:rsidR="00AD0ADD" w:rsidRPr="00AD0ADD" w:rsidRDefault="00AD0ADD" w:rsidP="007B5933">
      <w:pPr>
        <w:pStyle w:val="Heading3"/>
      </w:pPr>
      <w:r w:rsidRPr="00AD0ADD">
        <w:t>Customer Service Plan</w:t>
      </w:r>
    </w:p>
    <w:p w:rsidR="007B5933" w:rsidRPr="00AD0ADD" w:rsidRDefault="00AD0ADD" w:rsidP="007B5933">
      <w:pPr>
        <w:rPr>
          <w:rFonts w:cstheme="minorHAnsi"/>
        </w:rPr>
      </w:pPr>
      <w:r w:rsidRPr="00AD0ADD">
        <w:rPr>
          <w:rFonts w:cstheme="minorHAnsi"/>
        </w:rPr>
        <w:t>Provide details of the Customer Service Plan you intend to implement for the provision of labour hire services. Include search and screening methodology and how your assigned representative will be supported to deliver the labour hire services. [Word limit – [1000]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D0ADD" w:rsidRPr="00AD0ADD" w:rsidRDefault="00AD0ADD" w:rsidP="007B5933">
      <w:pPr>
        <w:pStyle w:val="Heading3"/>
      </w:pPr>
      <w:r w:rsidRPr="00AD0ADD">
        <w:t>Benchmarking</w:t>
      </w:r>
    </w:p>
    <w:p w:rsidR="007B5933" w:rsidRPr="00AD0ADD" w:rsidRDefault="00AD0ADD" w:rsidP="007B5933">
      <w:pPr>
        <w:rPr>
          <w:rFonts w:cstheme="minorHAnsi"/>
        </w:rPr>
      </w:pPr>
      <w:r w:rsidRPr="00AD0ADD">
        <w:rPr>
          <w:rFonts w:cstheme="minorHAnsi"/>
        </w:rPr>
        <w:t>Provide details of what you consider to be appropriate performance measures and benchmarks. [word limit – [Word limit – [500]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D0ADD" w:rsidRPr="00AD0ADD" w:rsidRDefault="00AD0ADD" w:rsidP="007B5933">
      <w:pPr>
        <w:pStyle w:val="Heading3"/>
      </w:pPr>
      <w:r w:rsidRPr="00AD0ADD">
        <w:t>Quality system for deliverables</w:t>
      </w:r>
    </w:p>
    <w:p w:rsidR="007B5933" w:rsidRPr="00AD0ADD" w:rsidRDefault="00AD0ADD" w:rsidP="007B5933">
      <w:pPr>
        <w:rPr>
          <w:rFonts w:cstheme="minorHAnsi"/>
        </w:rPr>
      </w:pPr>
      <w:r w:rsidRPr="00AD0ADD">
        <w:rPr>
          <w:rFonts w:cstheme="minorHAnsi"/>
        </w:rPr>
        <w:t>Describe how you propose to monitor the quality of your performance and whether you are accredited for any Quality Assurance certification. [Word limit – [500]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D0ADD" w:rsidRPr="00AD0ADD" w:rsidRDefault="00AD0ADD" w:rsidP="007B5933">
      <w:pPr>
        <w:pStyle w:val="Heading3"/>
      </w:pPr>
      <w:r w:rsidRPr="00AD0ADD">
        <w:t>Risk management</w:t>
      </w:r>
    </w:p>
    <w:p w:rsidR="007B5933" w:rsidRPr="00AD0ADD" w:rsidRDefault="00AD0ADD" w:rsidP="007B5933">
      <w:pPr>
        <w:rPr>
          <w:rFonts w:cstheme="minorHAnsi"/>
        </w:rPr>
      </w:pPr>
      <w:r w:rsidRPr="00AD0ADD">
        <w:rPr>
          <w:rFonts w:cstheme="minorHAnsi"/>
        </w:rPr>
        <w:t>Provide details of your project delivery risk management strategies and practices that would be applicable in the context of this panel. [Word limit – [500]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D0ADD" w:rsidRPr="00AD0ADD" w:rsidRDefault="00AD0ADD" w:rsidP="007B5933">
      <w:pPr>
        <w:pStyle w:val="Heading3"/>
      </w:pPr>
      <w:r w:rsidRPr="00AD0ADD">
        <w:t>Innovation and value adding</w:t>
      </w:r>
    </w:p>
    <w:p w:rsidR="007B5933" w:rsidRPr="00AD0ADD" w:rsidRDefault="00AD0ADD" w:rsidP="007B5933">
      <w:pPr>
        <w:rPr>
          <w:rFonts w:cstheme="minorHAnsi"/>
        </w:rPr>
      </w:pPr>
      <w:r w:rsidRPr="00AD0ADD">
        <w:rPr>
          <w:rFonts w:cstheme="minorHAnsi"/>
        </w:rPr>
        <w:t>Provide details of any innovative solutions, systems or processes that may add value to the delivery of the panel outcomes. [Word limit – [500]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D0ADD" w:rsidRPr="00AD0ADD" w:rsidRDefault="00AD0ADD" w:rsidP="007B5933">
      <w:pPr>
        <w:pStyle w:val="Heading3"/>
      </w:pPr>
      <w:r w:rsidRPr="00AD0ADD">
        <w:t>Past performance and current work</w:t>
      </w:r>
    </w:p>
    <w:p w:rsidR="00AD0ADD" w:rsidRPr="00AD0ADD" w:rsidRDefault="00AD0ADD" w:rsidP="00AD0ADD">
      <w:pPr>
        <w:rPr>
          <w:rFonts w:cstheme="minorHAnsi"/>
        </w:rPr>
      </w:pPr>
      <w:r w:rsidRPr="00AD0ADD">
        <w:rPr>
          <w:rFonts w:cstheme="minorHAnsi"/>
        </w:rPr>
        <w:t xml:space="preserve">Detail previous work, including work with the public and/or corporate sector, related to meeting the requirements of this panel. Also where applicable include the scope and value of the work undertaken. </w:t>
      </w:r>
    </w:p>
    <w:p w:rsidR="007B5933" w:rsidRPr="00AD0ADD" w:rsidRDefault="00AD0ADD" w:rsidP="007B5933">
      <w:pPr>
        <w:rPr>
          <w:rFonts w:cstheme="minorHAnsi"/>
        </w:rPr>
      </w:pPr>
      <w:r w:rsidRPr="00AD0ADD">
        <w:rPr>
          <w:rFonts w:cstheme="minorHAnsi"/>
        </w:rPr>
        <w:t>Specifically please list the number of placements that you have made with Government. [Word limit – [500]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26104" w:rsidRDefault="00A26104" w:rsidP="00A26104">
      <w:pPr>
        <w:pStyle w:val="Heading3"/>
        <w:rPr>
          <w:rFonts w:cstheme="minorHAnsi"/>
        </w:rPr>
      </w:pPr>
      <w:r>
        <w:t>Quality Accreditation/Awards</w:t>
      </w:r>
      <w:r w:rsidRPr="00AD0ADD">
        <w:rPr>
          <w:rFonts w:cstheme="minorHAnsi"/>
        </w:rPr>
        <w:t xml:space="preserve"> </w:t>
      </w:r>
    </w:p>
    <w:p w:rsidR="007B5933" w:rsidRPr="00AD0ADD" w:rsidRDefault="00AD0ADD" w:rsidP="007B5933">
      <w:pPr>
        <w:rPr>
          <w:rFonts w:cstheme="minorHAnsi"/>
        </w:rPr>
      </w:pPr>
      <w:r w:rsidRPr="00AD0ADD">
        <w:rPr>
          <w:rFonts w:cstheme="minorHAnsi"/>
        </w:rPr>
        <w:t>[Word limit – [500]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22204F" w:rsidRPr="00AD0ADD" w:rsidRDefault="0022204F" w:rsidP="0022204F">
      <w:pPr>
        <w:pStyle w:val="Heading3"/>
      </w:pPr>
      <w:r w:rsidRPr="00AD0ADD">
        <w:t>References</w:t>
      </w:r>
      <w:r w:rsidRPr="00AD0ADD">
        <w:tab/>
      </w:r>
    </w:p>
    <w:p w:rsidR="00AD0ADD" w:rsidRDefault="00AD0ADD" w:rsidP="00AD0ADD">
      <w:pPr>
        <w:rPr>
          <w:rFonts w:cstheme="minorHAnsi"/>
        </w:rPr>
      </w:pPr>
      <w:r w:rsidRPr="00AD0ADD">
        <w:rPr>
          <w:rFonts w:cstheme="minorHAnsi"/>
        </w:rPr>
        <w:t>Provide three referees to support your ability to provide to the procurement. Note: The organisation reserves the right to contact any of the invitee’s previous customers.</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978"/>
        <w:gridCol w:w="4979"/>
      </w:tblGrid>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Referee name 1:</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Contact details:</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Description of services:</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Time:</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Referee name 2:</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Contact details:</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Description of services:</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Time:</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Referee name 3:</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Contact details:</w:t>
            </w:r>
          </w:p>
        </w:tc>
        <w:tc>
          <w:tcPr>
            <w:tcW w:w="4979" w:type="dxa"/>
          </w:tcPr>
          <w:p w:rsidR="0022204F" w:rsidRDefault="0022204F" w:rsidP="00DD4D43">
            <w:pPr>
              <w:rPr>
                <w:rFonts w:cstheme="minorHAnsi"/>
              </w:rPr>
            </w:pPr>
          </w:p>
        </w:tc>
      </w:tr>
      <w:tr w:rsidR="0022204F" w:rsidTr="00DD4D43">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Description of services:</w:t>
            </w:r>
          </w:p>
        </w:tc>
        <w:tc>
          <w:tcPr>
            <w:tcW w:w="4979" w:type="dxa"/>
          </w:tcPr>
          <w:p w:rsidR="0022204F" w:rsidRDefault="0022204F" w:rsidP="00DD4D43">
            <w:pPr>
              <w:rPr>
                <w:rFonts w:cstheme="minorHAnsi"/>
              </w:rPr>
            </w:pPr>
          </w:p>
        </w:tc>
      </w:tr>
      <w:tr w:rsidR="0022204F" w:rsidTr="0022204F">
        <w:trPr>
          <w:trHeight w:val="88"/>
        </w:trPr>
        <w:tc>
          <w:tcPr>
            <w:tcW w:w="4978" w:type="dxa"/>
            <w:shd w:val="clear" w:color="auto" w:fill="00B0F0"/>
          </w:tcPr>
          <w:p w:rsidR="0022204F" w:rsidRPr="0022204F" w:rsidRDefault="0022204F" w:rsidP="00DD4D43">
            <w:pPr>
              <w:rPr>
                <w:rFonts w:cstheme="minorHAnsi"/>
                <w:b/>
                <w:color w:val="FFFFFF" w:themeColor="background1"/>
              </w:rPr>
            </w:pPr>
            <w:r w:rsidRPr="0022204F">
              <w:rPr>
                <w:rFonts w:cstheme="minorHAnsi"/>
                <w:b/>
                <w:color w:val="FFFFFF" w:themeColor="background1"/>
              </w:rPr>
              <w:t>Time:</w:t>
            </w:r>
          </w:p>
        </w:tc>
        <w:tc>
          <w:tcPr>
            <w:tcW w:w="4979" w:type="dxa"/>
          </w:tcPr>
          <w:p w:rsidR="0022204F" w:rsidRDefault="0022204F" w:rsidP="00DD4D43">
            <w:pPr>
              <w:rPr>
                <w:rFonts w:cstheme="minorHAnsi"/>
              </w:rPr>
            </w:pPr>
          </w:p>
        </w:tc>
      </w:tr>
    </w:tbl>
    <w:p w:rsidR="00AD0ADD" w:rsidRPr="00AD0ADD" w:rsidRDefault="00AD0ADD" w:rsidP="0022204F">
      <w:pPr>
        <w:pStyle w:val="Heading3"/>
      </w:pPr>
      <w:r w:rsidRPr="00AD0ADD">
        <w:t>Social benefits</w:t>
      </w:r>
    </w:p>
    <w:p w:rsidR="007B5933" w:rsidRPr="00AD0ADD" w:rsidRDefault="00AD0ADD" w:rsidP="007B5933">
      <w:pPr>
        <w:rPr>
          <w:rFonts w:cstheme="minorHAnsi"/>
        </w:rPr>
      </w:pPr>
      <w:r w:rsidRPr="00AD0ADD">
        <w:rPr>
          <w:rFonts w:cstheme="minorHAnsi"/>
        </w:rPr>
        <w:t>It is an objective of Perform Zone to facilitate the employment of disadvantaged community members. Invitees are requested to address or demonstrate their commitment to undertaking work to create social benefit for local communities and disadvantaged community members. [word limit – [500] words]</w:t>
      </w:r>
      <w:r w:rsidR="007B5933" w:rsidRPr="007B5933">
        <w:rPr>
          <w:rFonts w:cstheme="minorHAnsi"/>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7B5933" w:rsidTr="007B5933">
        <w:tc>
          <w:tcPr>
            <w:tcW w:w="9957" w:type="dxa"/>
          </w:tcPr>
          <w:p w:rsidR="007B5933" w:rsidRDefault="007B5933" w:rsidP="007B5933">
            <w:pPr>
              <w:rPr>
                <w:rFonts w:cstheme="minorHAnsi"/>
              </w:rPr>
            </w:pPr>
          </w:p>
        </w:tc>
      </w:tr>
    </w:tbl>
    <w:p w:rsidR="00AD0ADD" w:rsidRPr="00AD0ADD" w:rsidRDefault="00AD0ADD" w:rsidP="0022204F">
      <w:pPr>
        <w:pStyle w:val="Heading2"/>
      </w:pPr>
      <w:r w:rsidRPr="00AD0ADD">
        <w:t>Financial capability</w:t>
      </w:r>
    </w:p>
    <w:p w:rsidR="00AD0ADD" w:rsidRPr="00AD0ADD" w:rsidRDefault="00AD0ADD" w:rsidP="00AD0ADD">
      <w:pPr>
        <w:rPr>
          <w:rFonts w:cstheme="minorHAnsi"/>
        </w:rPr>
      </w:pPr>
      <w:r w:rsidRPr="00AD0ADD">
        <w:rPr>
          <w:rFonts w:cstheme="minorHAnsi"/>
        </w:rPr>
        <w:t>If the answer to any of the following questions is ‘yes’, provide an explanation.</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978"/>
        <w:gridCol w:w="4979"/>
      </w:tblGrid>
      <w:tr w:rsidR="0022204F" w:rsidTr="00DD4D43">
        <w:tc>
          <w:tcPr>
            <w:tcW w:w="4978" w:type="dxa"/>
            <w:shd w:val="solid" w:color="00B0F0" w:fill="auto"/>
          </w:tcPr>
          <w:p w:rsidR="0022204F" w:rsidRPr="00756649" w:rsidRDefault="0022204F" w:rsidP="00740C60">
            <w:pPr>
              <w:rPr>
                <w:b/>
                <w:color w:val="FFFFFF" w:themeColor="background1"/>
              </w:rPr>
            </w:pPr>
            <w:r w:rsidRPr="0022204F">
              <w:rPr>
                <w:b/>
                <w:color w:val="FFFFFF" w:themeColor="background1"/>
              </w:rPr>
              <w:t>Are there any significant events, matters or circumstances which have arisen within the past 12 months that could significantly affect the operations of the Invitee?</w:t>
            </w:r>
          </w:p>
        </w:tc>
        <w:tc>
          <w:tcPr>
            <w:tcW w:w="4979" w:type="dxa"/>
          </w:tcPr>
          <w:p w:rsidR="0022204F" w:rsidRDefault="0022204F" w:rsidP="00DD4D43">
            <w:pPr>
              <w:rPr>
                <w:rFonts w:cstheme="minorHAnsi"/>
              </w:rPr>
            </w:pPr>
          </w:p>
        </w:tc>
      </w:tr>
      <w:tr w:rsidR="0022204F" w:rsidTr="00DD4D43">
        <w:tc>
          <w:tcPr>
            <w:tcW w:w="4978" w:type="dxa"/>
            <w:shd w:val="solid" w:color="00B0F0" w:fill="auto"/>
          </w:tcPr>
          <w:p w:rsidR="0022204F" w:rsidRPr="0022204F" w:rsidRDefault="0022204F" w:rsidP="00740C60">
            <w:pPr>
              <w:ind w:left="284" w:hanging="284"/>
              <w:rPr>
                <w:b/>
                <w:color w:val="FFFFFF" w:themeColor="background1"/>
              </w:rPr>
            </w:pPr>
            <w:r w:rsidRPr="0022204F">
              <w:rPr>
                <w:b/>
                <w:color w:val="FFFFFF" w:themeColor="background1"/>
              </w:rPr>
              <w:t>Are there or have there been any:</w:t>
            </w:r>
          </w:p>
          <w:p w:rsidR="0022204F" w:rsidRPr="00740C60" w:rsidRDefault="0022204F" w:rsidP="00740C60">
            <w:pPr>
              <w:pStyle w:val="ListParagraph"/>
              <w:numPr>
                <w:ilvl w:val="0"/>
                <w:numId w:val="29"/>
              </w:numPr>
              <w:ind w:left="360"/>
              <w:rPr>
                <w:b/>
                <w:color w:val="FFFFFF" w:themeColor="background1"/>
              </w:rPr>
            </w:pPr>
            <w:r w:rsidRPr="00740C60">
              <w:rPr>
                <w:b/>
                <w:color w:val="FFFFFF" w:themeColor="background1"/>
              </w:rPr>
              <w:t xml:space="preserve">bankruptcy and/or de registration actions; </w:t>
            </w:r>
          </w:p>
          <w:p w:rsidR="00740C60" w:rsidRPr="00740C60" w:rsidRDefault="0022204F" w:rsidP="00740C60">
            <w:pPr>
              <w:pStyle w:val="ListParagraph"/>
              <w:numPr>
                <w:ilvl w:val="0"/>
                <w:numId w:val="29"/>
              </w:numPr>
              <w:ind w:left="360"/>
              <w:rPr>
                <w:b/>
                <w:color w:val="FFFFFF" w:themeColor="background1"/>
              </w:rPr>
            </w:pPr>
            <w:r w:rsidRPr="00740C60">
              <w:rPr>
                <w:b/>
                <w:color w:val="FFFFFF" w:themeColor="background1"/>
              </w:rPr>
              <w:t>insolvency proceedings (including voluntary adminis</w:t>
            </w:r>
            <w:r w:rsidR="00740C60">
              <w:rPr>
                <w:b/>
                <w:color w:val="FFFFFF" w:themeColor="background1"/>
              </w:rPr>
              <w:t>tration, application to wind up;</w:t>
            </w:r>
            <w:r w:rsidRPr="00740C60">
              <w:rPr>
                <w:b/>
                <w:color w:val="FFFFFF" w:themeColor="background1"/>
              </w:rPr>
              <w:t xml:space="preserve"> </w:t>
            </w:r>
          </w:p>
          <w:p w:rsidR="0022204F" w:rsidRPr="00740C60" w:rsidRDefault="00740C60" w:rsidP="00740C60">
            <w:pPr>
              <w:pStyle w:val="ListParagraph"/>
              <w:numPr>
                <w:ilvl w:val="0"/>
                <w:numId w:val="28"/>
              </w:numPr>
              <w:ind w:left="360"/>
              <w:rPr>
                <w:b/>
                <w:color w:val="FFFFFF" w:themeColor="background1"/>
              </w:rPr>
            </w:pPr>
            <w:r>
              <w:rPr>
                <w:b/>
                <w:color w:val="FFFFFF" w:themeColor="background1"/>
              </w:rPr>
              <w:t>other like action,</w:t>
            </w:r>
            <w:r w:rsidRPr="00740C60">
              <w:rPr>
                <w:b/>
                <w:color w:val="FFFFFF" w:themeColor="background1"/>
              </w:rPr>
              <w:t xml:space="preserve"> </w:t>
            </w:r>
            <w:r w:rsidR="0022204F" w:rsidRPr="00740C60">
              <w:rPr>
                <w:b/>
                <w:color w:val="FFFFFF" w:themeColor="background1"/>
              </w:rPr>
              <w:t>either actual or threatened, against the Invitee in the past three years? If so, what (if any) remedial action has been taken?</w:t>
            </w:r>
          </w:p>
        </w:tc>
        <w:tc>
          <w:tcPr>
            <w:tcW w:w="4979" w:type="dxa"/>
          </w:tcPr>
          <w:p w:rsidR="0022204F" w:rsidRDefault="0022204F" w:rsidP="00DD4D43">
            <w:pPr>
              <w:rPr>
                <w:rFonts w:cstheme="minorHAnsi"/>
              </w:rPr>
            </w:pPr>
          </w:p>
        </w:tc>
      </w:tr>
      <w:tr w:rsidR="0022204F" w:rsidTr="00DD4D43">
        <w:tc>
          <w:tcPr>
            <w:tcW w:w="4978" w:type="dxa"/>
            <w:shd w:val="solid" w:color="00B0F0" w:fill="auto"/>
          </w:tcPr>
          <w:p w:rsidR="0022204F" w:rsidRPr="0022204F" w:rsidRDefault="0022204F" w:rsidP="00740C60">
            <w:pPr>
              <w:rPr>
                <w:b/>
                <w:color w:val="FFFFFF" w:themeColor="background1"/>
              </w:rPr>
            </w:pPr>
            <w:r w:rsidRPr="0022204F">
              <w:rPr>
                <w:b/>
                <w:color w:val="FFFFFF" w:themeColor="background1"/>
              </w:rPr>
              <w:t>Is the Invitee currently in default of any agreement, contract, order or award that would or would be likely to adversely affect the financial capacity of the Invitee to meet the requirements of</w:t>
            </w:r>
            <w:r w:rsidR="00740C60">
              <w:rPr>
                <w:b/>
                <w:color w:val="FFFFFF" w:themeColor="background1"/>
              </w:rPr>
              <w:t xml:space="preserve"> an</w:t>
            </w:r>
            <w:r w:rsidRPr="0022204F">
              <w:rPr>
                <w:b/>
                <w:color w:val="FFFFFF" w:themeColor="background1"/>
              </w:rPr>
              <w:t xml:space="preserve"> Invitation to Supply?</w:t>
            </w:r>
          </w:p>
        </w:tc>
        <w:tc>
          <w:tcPr>
            <w:tcW w:w="4979" w:type="dxa"/>
          </w:tcPr>
          <w:p w:rsidR="0022204F" w:rsidRDefault="0022204F" w:rsidP="00DD4D43">
            <w:pPr>
              <w:rPr>
                <w:rFonts w:cstheme="minorHAnsi"/>
              </w:rPr>
            </w:pPr>
          </w:p>
        </w:tc>
      </w:tr>
      <w:tr w:rsidR="0022204F" w:rsidTr="00DD4D43">
        <w:tc>
          <w:tcPr>
            <w:tcW w:w="4978" w:type="dxa"/>
            <w:shd w:val="solid" w:color="00B0F0" w:fill="auto"/>
          </w:tcPr>
          <w:p w:rsidR="0022204F" w:rsidRPr="0022204F" w:rsidRDefault="0022204F" w:rsidP="004C1A7D">
            <w:pPr>
              <w:rPr>
                <w:b/>
                <w:color w:val="FFFFFF" w:themeColor="background1"/>
              </w:rPr>
            </w:pPr>
            <w:r w:rsidRPr="0022204F">
              <w:rPr>
                <w:b/>
                <w:color w:val="FFFFFF" w:themeColor="background1"/>
              </w:rPr>
              <w:t>Are there any other factors which could adversely impact on the financial ability of the Invitee to successfully perform the obligations contemplated by</w:t>
            </w:r>
            <w:r w:rsidR="004C1A7D">
              <w:rPr>
                <w:b/>
                <w:color w:val="FFFFFF" w:themeColor="background1"/>
              </w:rPr>
              <w:t xml:space="preserve"> an</w:t>
            </w:r>
            <w:r w:rsidRPr="0022204F">
              <w:rPr>
                <w:b/>
                <w:color w:val="FFFFFF" w:themeColor="background1"/>
              </w:rPr>
              <w:t xml:space="preserve"> Invitation</w:t>
            </w:r>
            <w:r w:rsidR="004C1A7D">
              <w:rPr>
                <w:b/>
                <w:color w:val="FFFFFF" w:themeColor="background1"/>
              </w:rPr>
              <w:t xml:space="preserve"> to Supply</w:t>
            </w:r>
            <w:r w:rsidRPr="0022204F">
              <w:rPr>
                <w:b/>
                <w:color w:val="FFFFFF" w:themeColor="background1"/>
              </w:rPr>
              <w:t>?</w:t>
            </w:r>
          </w:p>
        </w:tc>
        <w:tc>
          <w:tcPr>
            <w:tcW w:w="4979" w:type="dxa"/>
          </w:tcPr>
          <w:p w:rsidR="0022204F" w:rsidRDefault="0022204F" w:rsidP="00DD4D43">
            <w:pPr>
              <w:rPr>
                <w:rFonts w:cstheme="minorHAnsi"/>
              </w:rPr>
            </w:pPr>
          </w:p>
        </w:tc>
      </w:tr>
    </w:tbl>
    <w:p w:rsidR="00AD0ADD" w:rsidRPr="00AD0ADD" w:rsidRDefault="00AD0ADD" w:rsidP="0022204F">
      <w:pPr>
        <w:pStyle w:val="Heading2"/>
      </w:pPr>
      <w:r w:rsidRPr="00AD0ADD">
        <w:t>Insurance</w:t>
      </w:r>
    </w:p>
    <w:p w:rsidR="00AD0ADD" w:rsidRDefault="00AD0ADD" w:rsidP="00AD0ADD">
      <w:pPr>
        <w:rPr>
          <w:rFonts w:cstheme="minorHAnsi"/>
        </w:rPr>
      </w:pPr>
      <w:r w:rsidRPr="00AD0ADD">
        <w:rPr>
          <w:rFonts w:cstheme="minorHAnsi"/>
        </w:rPr>
        <w:t>Evidence of current workcover, professional indemnity and public liability policies will be sought prior to the execution of the Panel Provider contract</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4C1A7D" w:rsidTr="00E97D6D">
        <w:tc>
          <w:tcPr>
            <w:tcW w:w="9957" w:type="dxa"/>
          </w:tcPr>
          <w:p w:rsidR="004C1A7D" w:rsidRDefault="004C1A7D" w:rsidP="00E97D6D">
            <w:pPr>
              <w:rPr>
                <w:rFonts w:cstheme="minorHAnsi"/>
              </w:rPr>
            </w:pPr>
          </w:p>
        </w:tc>
      </w:tr>
    </w:tbl>
    <w:p w:rsidR="00AD0ADD" w:rsidRPr="00AD0ADD" w:rsidRDefault="00AD0ADD" w:rsidP="0022204F">
      <w:pPr>
        <w:pStyle w:val="Heading2"/>
      </w:pPr>
      <w:r w:rsidRPr="00AD0ADD">
        <w:t>Conflict of Interest</w:t>
      </w:r>
    </w:p>
    <w:p w:rsidR="0022204F" w:rsidRPr="00AD0ADD" w:rsidRDefault="00AD0ADD" w:rsidP="0022204F">
      <w:pPr>
        <w:rPr>
          <w:rFonts w:cstheme="minorHAnsi"/>
        </w:rPr>
      </w:pPr>
      <w:r w:rsidRPr="00AD0ADD">
        <w:rPr>
          <w:rFonts w:cstheme="minorHAnsi"/>
        </w:rPr>
        <w:t xml:space="preserve">Provide details of any actual or perceived interests, relationships or clients which may cause a conflict of interest </w:t>
      </w:r>
      <w:r w:rsidR="004C1A7D">
        <w:rPr>
          <w:rFonts w:cstheme="minorHAnsi"/>
        </w:rPr>
        <w:t xml:space="preserve">to being a vendor supplier </w:t>
      </w:r>
      <w:r w:rsidRPr="00AD0ADD">
        <w:rPr>
          <w:rFonts w:cstheme="minorHAnsi"/>
        </w:rPr>
        <w:t>and actions to prevent or manage the conflicts of interest.</w:t>
      </w:r>
      <w:r w:rsidRPr="00AD0ADD">
        <w:rPr>
          <w:rFonts w:cstheme="minorHAnsi"/>
        </w:rPr>
        <w:tab/>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57"/>
      </w:tblGrid>
      <w:tr w:rsidR="0022204F" w:rsidTr="00DD4D43">
        <w:tc>
          <w:tcPr>
            <w:tcW w:w="9957" w:type="dxa"/>
          </w:tcPr>
          <w:p w:rsidR="0022204F" w:rsidRDefault="0022204F" w:rsidP="00DD4D43">
            <w:pPr>
              <w:rPr>
                <w:rFonts w:cstheme="minorHAnsi"/>
              </w:rPr>
            </w:pPr>
          </w:p>
        </w:tc>
      </w:tr>
    </w:tbl>
    <w:p w:rsidR="00AD0ADD" w:rsidRPr="00AD0ADD" w:rsidRDefault="00AD0ADD" w:rsidP="00740C60">
      <w:pPr>
        <w:rPr>
          <w:rFonts w:cstheme="minorHAnsi"/>
        </w:rPr>
      </w:pPr>
    </w:p>
    <w:sectPr w:rsidR="00AD0ADD" w:rsidRPr="00AD0ADD" w:rsidSect="001F04D4">
      <w:footerReference w:type="default" r:id="rId10"/>
      <w:footerReference w:type="first" r:id="rId11"/>
      <w:pgSz w:w="11901" w:h="16840" w:code="9"/>
      <w:pgMar w:top="907" w:right="1008" w:bottom="1138" w:left="1152" w:header="288" w:footer="330" w:gutter="0"/>
      <w:pgBorders w:offsetFrom="page">
        <w:top w:val="thick" w:sz="128" w:space="15" w:color="FFFFFF" w:themeColor="dark1" w:themeTint="00" w:themeShade="00" w:shadow="1" w:frame="1"/>
        <w:left w:val="none" w:sz="0" w:space="27" w:color="0C3800" w:shadow="1"/>
        <w:bottom w:val="none" w:sz="0" w:space="13" w:color="F15600" w:shadow="1"/>
        <w:right w:val="none" w:sz="46" w:space="13" w:color="000078" w:shadow="1" w:frame="1"/>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227" w:rsidRDefault="00CF7227" w:rsidP="00B50920">
      <w:pPr>
        <w:spacing w:after="0"/>
      </w:pPr>
      <w:r>
        <w:separator/>
      </w:r>
    </w:p>
  </w:endnote>
  <w:endnote w:type="continuationSeparator" w:id="0">
    <w:p w:rsidR="00CF7227" w:rsidRDefault="00CF7227" w:rsidP="00B50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IN-Black">
    <w:altName w:val="Arial"/>
    <w:panose1 w:val="00000000000000000000"/>
    <w:charset w:val="00"/>
    <w:family w:val="swiss"/>
    <w:notTrueType/>
    <w:pitch w:val="variable"/>
    <w:sig w:usb0="00000001" w:usb1="00000000" w:usb2="00000000" w:usb3="00000000" w:csb0="00000009" w:csb1="00000000"/>
  </w:font>
  <w:font w:name="Calibri Light">
    <w:altName w:val="Calibri"/>
    <w:panose1 w:val="020F0302020204030204"/>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Medium">
    <w:altName w:val="Arial"/>
    <w:panose1 w:val="00000000000000000000"/>
    <w:charset w:val="00"/>
    <w:family w:val="swiss"/>
    <w:notTrueType/>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font238">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35826364"/>
      <w:docPartObj>
        <w:docPartGallery w:val="Page Numbers (Bottom of Page)"/>
        <w:docPartUnique/>
      </w:docPartObj>
    </w:sdtPr>
    <w:sdtEndPr/>
    <w:sdtContent>
      <w:p w:rsidR="00740C60" w:rsidRPr="00B50920" w:rsidRDefault="00740C60">
        <w:pPr>
          <w:pStyle w:val="Footer"/>
          <w:jc w:val="right"/>
          <w:rPr>
            <w:sz w:val="20"/>
            <w:szCs w:val="20"/>
          </w:rPr>
        </w:pPr>
        <w:r>
          <w:rPr>
            <w:sz w:val="20"/>
            <w:szCs w:val="20"/>
          </w:rPr>
          <w:tab/>
        </w:r>
        <w:r w:rsidRPr="00B50920">
          <w:rPr>
            <w:sz w:val="20"/>
            <w:szCs w:val="20"/>
          </w:rPr>
          <w:t xml:space="preserve">Page | </w:t>
        </w:r>
        <w:r w:rsidRPr="00B50920">
          <w:rPr>
            <w:sz w:val="20"/>
            <w:szCs w:val="20"/>
          </w:rPr>
          <w:fldChar w:fldCharType="begin"/>
        </w:r>
        <w:r w:rsidRPr="00B50920">
          <w:rPr>
            <w:sz w:val="20"/>
            <w:szCs w:val="20"/>
          </w:rPr>
          <w:instrText xml:space="preserve"> PAGE   \* MERGEFORMAT </w:instrText>
        </w:r>
        <w:r w:rsidRPr="00B50920">
          <w:rPr>
            <w:sz w:val="20"/>
            <w:szCs w:val="20"/>
          </w:rPr>
          <w:fldChar w:fldCharType="separate"/>
        </w:r>
        <w:r w:rsidR="004352B4">
          <w:rPr>
            <w:noProof/>
            <w:sz w:val="20"/>
            <w:szCs w:val="20"/>
          </w:rPr>
          <w:t>2</w:t>
        </w:r>
        <w:r w:rsidRPr="00B50920">
          <w:rPr>
            <w:noProof/>
            <w:sz w:val="20"/>
            <w:szCs w:val="20"/>
          </w:rPr>
          <w:fldChar w:fldCharType="end"/>
        </w:r>
        <w:r w:rsidRPr="00B50920">
          <w:rPr>
            <w:sz w:val="20"/>
            <w:szCs w:val="20"/>
          </w:rPr>
          <w:t xml:space="preserve"> </w:t>
        </w:r>
      </w:p>
    </w:sdtContent>
  </w:sdt>
  <w:p w:rsidR="00740C60" w:rsidRDefault="00740C60">
    <w:pPr>
      <w:pStyle w:val="Footer"/>
    </w:pPr>
  </w:p>
  <w:p w:rsidR="00740C60" w:rsidRDefault="00740C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383896"/>
      <w:docPartObj>
        <w:docPartGallery w:val="Page Numbers (Bottom of Page)"/>
        <w:docPartUnique/>
      </w:docPartObj>
    </w:sdtPr>
    <w:sdtEndPr/>
    <w:sdtContent>
      <w:p w:rsidR="00740C60" w:rsidRDefault="00740C60">
        <w:pPr>
          <w:pStyle w:val="Footer"/>
          <w:jc w:val="right"/>
        </w:pPr>
        <w:r>
          <w:t xml:space="preserve">Page | </w:t>
        </w:r>
        <w:r>
          <w:fldChar w:fldCharType="begin"/>
        </w:r>
        <w:r>
          <w:instrText xml:space="preserve"> PAGE   \* MERGEFORMAT </w:instrText>
        </w:r>
        <w:r>
          <w:fldChar w:fldCharType="separate"/>
        </w:r>
        <w:r w:rsidR="004352B4">
          <w:rPr>
            <w:noProof/>
          </w:rPr>
          <w:t>1</w:t>
        </w:r>
        <w:r>
          <w:rPr>
            <w:noProof/>
          </w:rPr>
          <w:fldChar w:fldCharType="end"/>
        </w:r>
        <w:r>
          <w:t xml:space="preserve"> </w:t>
        </w:r>
      </w:p>
    </w:sdtContent>
  </w:sdt>
  <w:p w:rsidR="00740C60" w:rsidRDefault="00740C60">
    <w:pPr>
      <w:pStyle w:val="Footer"/>
    </w:pPr>
  </w:p>
  <w:p w:rsidR="00740C60" w:rsidRDefault="00740C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227" w:rsidRDefault="00CF7227" w:rsidP="00B50920">
      <w:pPr>
        <w:spacing w:after="0"/>
      </w:pPr>
      <w:r>
        <w:separator/>
      </w:r>
    </w:p>
  </w:footnote>
  <w:footnote w:type="continuationSeparator" w:id="0">
    <w:p w:rsidR="00CF7227" w:rsidRDefault="00CF7227" w:rsidP="00B509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4E0112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rPr>
        <w:rFonts w:hint="default"/>
      </w:rPr>
    </w:lvl>
    <w:lvl w:ilvl="4">
      <w:start w:val="1"/>
      <w:numFmt w:val="bullet"/>
      <w:lvlText w:val=""/>
      <w:lvlJc w:val="left"/>
      <w:pPr>
        <w:tabs>
          <w:tab w:val="num" w:pos="0"/>
        </w:tabs>
        <w:ind w:left="2232" w:hanging="792"/>
      </w:pPr>
      <w:rPr>
        <w:rFonts w:ascii="Symbol" w:hAnsi="Symbol"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0000003"/>
    <w:multiLevelType w:val="multilevel"/>
    <w:tmpl w:val="00000003"/>
    <w:name w:val="WW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8"/>
    <w:lvl w:ilvl="0">
      <w:start w:val="1"/>
      <w:numFmt w:val="bullet"/>
      <w:lvlText w:val=""/>
      <w:lvlJc w:val="left"/>
      <w:pPr>
        <w:tabs>
          <w:tab w:val="num" w:pos="0"/>
        </w:tabs>
        <w:ind w:left="1944" w:hanging="360"/>
      </w:pPr>
      <w:rPr>
        <w:rFonts w:ascii="Symbol" w:hAnsi="Symbol"/>
      </w:rPr>
    </w:lvl>
    <w:lvl w:ilvl="1">
      <w:start w:val="1"/>
      <w:numFmt w:val="bullet"/>
      <w:lvlText w:val="o"/>
      <w:lvlJc w:val="left"/>
      <w:pPr>
        <w:tabs>
          <w:tab w:val="num" w:pos="0"/>
        </w:tabs>
        <w:ind w:left="2664" w:hanging="360"/>
      </w:pPr>
      <w:rPr>
        <w:rFonts w:ascii="Courier New" w:hAnsi="Courier New" w:cs="Courier New"/>
      </w:rPr>
    </w:lvl>
    <w:lvl w:ilvl="2">
      <w:start w:val="1"/>
      <w:numFmt w:val="bullet"/>
      <w:lvlText w:val=""/>
      <w:lvlJc w:val="left"/>
      <w:pPr>
        <w:tabs>
          <w:tab w:val="num" w:pos="0"/>
        </w:tabs>
        <w:ind w:left="3384" w:hanging="360"/>
      </w:pPr>
      <w:rPr>
        <w:rFonts w:ascii="Wingdings" w:hAnsi="Wingdings"/>
      </w:rPr>
    </w:lvl>
    <w:lvl w:ilvl="3">
      <w:start w:val="1"/>
      <w:numFmt w:val="bullet"/>
      <w:lvlText w:val=""/>
      <w:lvlJc w:val="left"/>
      <w:pPr>
        <w:tabs>
          <w:tab w:val="num" w:pos="0"/>
        </w:tabs>
        <w:ind w:left="4104" w:hanging="360"/>
      </w:pPr>
      <w:rPr>
        <w:rFonts w:ascii="Symbol" w:hAnsi="Symbol"/>
      </w:rPr>
    </w:lvl>
    <w:lvl w:ilvl="4">
      <w:start w:val="1"/>
      <w:numFmt w:val="bullet"/>
      <w:lvlText w:val="o"/>
      <w:lvlJc w:val="left"/>
      <w:pPr>
        <w:tabs>
          <w:tab w:val="num" w:pos="0"/>
        </w:tabs>
        <w:ind w:left="4824" w:hanging="360"/>
      </w:pPr>
      <w:rPr>
        <w:rFonts w:ascii="Courier New" w:hAnsi="Courier New" w:cs="Courier New"/>
      </w:rPr>
    </w:lvl>
    <w:lvl w:ilvl="5">
      <w:start w:val="1"/>
      <w:numFmt w:val="bullet"/>
      <w:lvlText w:val=""/>
      <w:lvlJc w:val="left"/>
      <w:pPr>
        <w:tabs>
          <w:tab w:val="num" w:pos="0"/>
        </w:tabs>
        <w:ind w:left="5544" w:hanging="360"/>
      </w:pPr>
      <w:rPr>
        <w:rFonts w:ascii="Wingdings" w:hAnsi="Wingdings"/>
      </w:rPr>
    </w:lvl>
    <w:lvl w:ilvl="6">
      <w:start w:val="1"/>
      <w:numFmt w:val="bullet"/>
      <w:lvlText w:val=""/>
      <w:lvlJc w:val="left"/>
      <w:pPr>
        <w:tabs>
          <w:tab w:val="num" w:pos="0"/>
        </w:tabs>
        <w:ind w:left="6264" w:hanging="360"/>
      </w:pPr>
      <w:rPr>
        <w:rFonts w:ascii="Symbol" w:hAnsi="Symbol"/>
      </w:rPr>
    </w:lvl>
    <w:lvl w:ilvl="7">
      <w:start w:val="1"/>
      <w:numFmt w:val="bullet"/>
      <w:lvlText w:val="o"/>
      <w:lvlJc w:val="left"/>
      <w:pPr>
        <w:tabs>
          <w:tab w:val="num" w:pos="0"/>
        </w:tabs>
        <w:ind w:left="6984" w:hanging="360"/>
      </w:pPr>
      <w:rPr>
        <w:rFonts w:ascii="Courier New" w:hAnsi="Courier New" w:cs="Courier New"/>
      </w:rPr>
    </w:lvl>
    <w:lvl w:ilvl="8">
      <w:start w:val="1"/>
      <w:numFmt w:val="bullet"/>
      <w:lvlText w:val=""/>
      <w:lvlJc w:val="left"/>
      <w:pPr>
        <w:tabs>
          <w:tab w:val="num" w:pos="0"/>
        </w:tabs>
        <w:ind w:left="7704" w:hanging="360"/>
      </w:pPr>
      <w:rPr>
        <w:rFonts w:ascii="Wingdings" w:hAnsi="Wingdings"/>
      </w:rPr>
    </w:lvl>
  </w:abstractNum>
  <w:abstractNum w:abstractNumId="5">
    <w:nsid w:val="00000007"/>
    <w:multiLevelType w:val="multilevel"/>
    <w:tmpl w:val="00000007"/>
    <w:name w:val="WWNum9"/>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nsid w:val="0000000B"/>
    <w:multiLevelType w:val="multilevel"/>
    <w:tmpl w:val="0000000B"/>
    <w:name w:val="WWNum13"/>
    <w:lvl w:ilvl="0">
      <w:start w:val="1"/>
      <w:numFmt w:val="bullet"/>
      <w:lvlText w:val=""/>
      <w:lvlJc w:val="left"/>
      <w:pPr>
        <w:tabs>
          <w:tab w:val="num" w:pos="0"/>
        </w:tabs>
        <w:ind w:left="1512" w:hanging="360"/>
      </w:pPr>
      <w:rPr>
        <w:rFonts w:ascii="Symbol" w:hAnsi="Symbol"/>
      </w:rPr>
    </w:lvl>
    <w:lvl w:ilvl="1">
      <w:start w:val="1"/>
      <w:numFmt w:val="bullet"/>
      <w:lvlText w:val="o"/>
      <w:lvlJc w:val="left"/>
      <w:pPr>
        <w:tabs>
          <w:tab w:val="num" w:pos="0"/>
        </w:tabs>
        <w:ind w:left="2232" w:hanging="360"/>
      </w:pPr>
      <w:rPr>
        <w:rFonts w:ascii="Courier New" w:hAnsi="Courier New" w:cs="Courier New"/>
      </w:rPr>
    </w:lvl>
    <w:lvl w:ilvl="2">
      <w:start w:val="1"/>
      <w:numFmt w:val="bullet"/>
      <w:lvlText w:val=""/>
      <w:lvlJc w:val="left"/>
      <w:pPr>
        <w:tabs>
          <w:tab w:val="num" w:pos="0"/>
        </w:tabs>
        <w:ind w:left="2952" w:hanging="360"/>
      </w:pPr>
      <w:rPr>
        <w:rFonts w:ascii="Wingdings" w:hAnsi="Wingdings"/>
      </w:rPr>
    </w:lvl>
    <w:lvl w:ilvl="3">
      <w:start w:val="1"/>
      <w:numFmt w:val="bullet"/>
      <w:lvlText w:val=""/>
      <w:lvlJc w:val="left"/>
      <w:pPr>
        <w:tabs>
          <w:tab w:val="num" w:pos="0"/>
        </w:tabs>
        <w:ind w:left="3672" w:hanging="360"/>
      </w:pPr>
      <w:rPr>
        <w:rFonts w:ascii="Symbol" w:hAnsi="Symbol"/>
      </w:rPr>
    </w:lvl>
    <w:lvl w:ilvl="4">
      <w:start w:val="1"/>
      <w:numFmt w:val="bullet"/>
      <w:lvlText w:val="o"/>
      <w:lvlJc w:val="left"/>
      <w:pPr>
        <w:tabs>
          <w:tab w:val="num" w:pos="0"/>
        </w:tabs>
        <w:ind w:left="4392" w:hanging="360"/>
      </w:pPr>
      <w:rPr>
        <w:rFonts w:ascii="Courier New" w:hAnsi="Courier New" w:cs="Courier New"/>
      </w:rPr>
    </w:lvl>
    <w:lvl w:ilvl="5">
      <w:start w:val="1"/>
      <w:numFmt w:val="bullet"/>
      <w:lvlText w:val=""/>
      <w:lvlJc w:val="left"/>
      <w:pPr>
        <w:tabs>
          <w:tab w:val="num" w:pos="0"/>
        </w:tabs>
        <w:ind w:left="5112" w:hanging="360"/>
      </w:pPr>
      <w:rPr>
        <w:rFonts w:ascii="Wingdings" w:hAnsi="Wingdings"/>
      </w:rPr>
    </w:lvl>
    <w:lvl w:ilvl="6">
      <w:start w:val="1"/>
      <w:numFmt w:val="bullet"/>
      <w:lvlText w:val=""/>
      <w:lvlJc w:val="left"/>
      <w:pPr>
        <w:tabs>
          <w:tab w:val="num" w:pos="0"/>
        </w:tabs>
        <w:ind w:left="5832" w:hanging="360"/>
      </w:pPr>
      <w:rPr>
        <w:rFonts w:ascii="Symbol" w:hAnsi="Symbol"/>
      </w:rPr>
    </w:lvl>
    <w:lvl w:ilvl="7">
      <w:start w:val="1"/>
      <w:numFmt w:val="bullet"/>
      <w:lvlText w:val="o"/>
      <w:lvlJc w:val="left"/>
      <w:pPr>
        <w:tabs>
          <w:tab w:val="num" w:pos="0"/>
        </w:tabs>
        <w:ind w:left="6552" w:hanging="360"/>
      </w:pPr>
      <w:rPr>
        <w:rFonts w:ascii="Courier New" w:hAnsi="Courier New" w:cs="Courier New"/>
      </w:rPr>
    </w:lvl>
    <w:lvl w:ilvl="8">
      <w:start w:val="1"/>
      <w:numFmt w:val="bullet"/>
      <w:lvlText w:val=""/>
      <w:lvlJc w:val="left"/>
      <w:pPr>
        <w:tabs>
          <w:tab w:val="num" w:pos="0"/>
        </w:tabs>
        <w:ind w:left="7272" w:hanging="360"/>
      </w:pPr>
      <w:rPr>
        <w:rFonts w:ascii="Wingdings" w:hAnsi="Wingdings"/>
      </w:rPr>
    </w:lvl>
  </w:abstractNum>
  <w:abstractNum w:abstractNumId="7">
    <w:nsid w:val="03E80E31"/>
    <w:multiLevelType w:val="hybridMultilevel"/>
    <w:tmpl w:val="D428A66C"/>
    <w:lvl w:ilvl="0" w:tplc="FBF4642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CB52ED2"/>
    <w:multiLevelType w:val="hybridMultilevel"/>
    <w:tmpl w:val="C77C6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0B06F0C"/>
    <w:multiLevelType w:val="hybridMultilevel"/>
    <w:tmpl w:val="FC168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3D0B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19640C"/>
    <w:multiLevelType w:val="multilevel"/>
    <w:tmpl w:val="208AA0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63538C"/>
    <w:multiLevelType w:val="hybridMultilevel"/>
    <w:tmpl w:val="C6E83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C93F98"/>
    <w:multiLevelType w:val="hybridMultilevel"/>
    <w:tmpl w:val="DE840A04"/>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nsid w:val="30380B11"/>
    <w:multiLevelType w:val="hybridMultilevel"/>
    <w:tmpl w:val="91D622F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6">
    <w:nsid w:val="350078D1"/>
    <w:multiLevelType w:val="hybridMultilevel"/>
    <w:tmpl w:val="96D6FC9E"/>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7">
    <w:nsid w:val="3A505DD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526E50"/>
    <w:multiLevelType w:val="hybridMultilevel"/>
    <w:tmpl w:val="369A42B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9">
    <w:nsid w:val="433D4958"/>
    <w:multiLevelType w:val="hybridMultilevel"/>
    <w:tmpl w:val="011E4D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BD2935"/>
    <w:multiLevelType w:val="multilevel"/>
    <w:tmpl w:val="208AA0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762BAF"/>
    <w:multiLevelType w:val="hybridMultilevel"/>
    <w:tmpl w:val="0F06B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6A5353"/>
    <w:multiLevelType w:val="hybridMultilevel"/>
    <w:tmpl w:val="E2C672E4"/>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3">
    <w:nsid w:val="60CF1D52"/>
    <w:multiLevelType w:val="hybridMultilevel"/>
    <w:tmpl w:val="0D920A52"/>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4">
    <w:nsid w:val="65274FC1"/>
    <w:multiLevelType w:val="hybridMultilevel"/>
    <w:tmpl w:val="D7F43416"/>
    <w:lvl w:ilvl="0" w:tplc="8A069A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6">
    <w:nsid w:val="68D20F7B"/>
    <w:multiLevelType w:val="hybridMultilevel"/>
    <w:tmpl w:val="07546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4F2CC4"/>
    <w:multiLevelType w:val="hybridMultilevel"/>
    <w:tmpl w:val="0BB8C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1AA4B70"/>
    <w:multiLevelType w:val="hybridMultilevel"/>
    <w:tmpl w:val="A252C0E0"/>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9">
    <w:nsid w:val="78CD2148"/>
    <w:multiLevelType w:val="hybridMultilevel"/>
    <w:tmpl w:val="3FF85DA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30">
    <w:nsid w:val="799C3193"/>
    <w:multiLevelType w:val="multilevel"/>
    <w:tmpl w:val="115C36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16"/>
  </w:num>
  <w:num w:numId="4">
    <w:abstractNumId w:val="26"/>
  </w:num>
  <w:num w:numId="5">
    <w:abstractNumId w:val="10"/>
  </w:num>
  <w:num w:numId="6">
    <w:abstractNumId w:val="22"/>
  </w:num>
  <w:num w:numId="7">
    <w:abstractNumId w:val="14"/>
  </w:num>
  <w:num w:numId="8">
    <w:abstractNumId w:val="29"/>
  </w:num>
  <w:num w:numId="9">
    <w:abstractNumId w:val="27"/>
  </w:num>
  <w:num w:numId="10">
    <w:abstractNumId w:val="23"/>
  </w:num>
  <w:num w:numId="11">
    <w:abstractNumId w:val="28"/>
  </w:num>
  <w:num w:numId="12">
    <w:abstractNumId w:val="18"/>
  </w:num>
  <w:num w:numId="13">
    <w:abstractNumId w:val="15"/>
  </w:num>
  <w:num w:numId="14">
    <w:abstractNumId w:val="0"/>
  </w:num>
  <w:num w:numId="15">
    <w:abstractNumId w:val="4"/>
  </w:num>
  <w:num w:numId="16">
    <w:abstractNumId w:val="5"/>
  </w:num>
  <w:num w:numId="17">
    <w:abstractNumId w:val="6"/>
  </w:num>
  <w:num w:numId="18">
    <w:abstractNumId w:val="17"/>
  </w:num>
  <w:num w:numId="19">
    <w:abstractNumId w:val="11"/>
  </w:num>
  <w:num w:numId="20">
    <w:abstractNumId w:val="30"/>
  </w:num>
  <w:num w:numId="21">
    <w:abstractNumId w:val="20"/>
  </w:num>
  <w:num w:numId="22">
    <w:abstractNumId w:val="25"/>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8"/>
  </w:num>
  <w:num w:numId="28">
    <w:abstractNumId w:val="21"/>
  </w:num>
  <w:num w:numId="2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characterSpacingControl w:val="doNotCompress"/>
  <w:hdrShapeDefaults>
    <o:shapedefaults v:ext="edit" spidmax="2049">
      <o:colormru v:ext="edit" colors="#039,#006,#043d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5A"/>
    <w:rsid w:val="00000413"/>
    <w:rsid w:val="00020091"/>
    <w:rsid w:val="000271AB"/>
    <w:rsid w:val="0003525A"/>
    <w:rsid w:val="00043AEF"/>
    <w:rsid w:val="00045FC9"/>
    <w:rsid w:val="00051E8C"/>
    <w:rsid w:val="00057D92"/>
    <w:rsid w:val="00061EA2"/>
    <w:rsid w:val="0006556F"/>
    <w:rsid w:val="00065EB5"/>
    <w:rsid w:val="00073E00"/>
    <w:rsid w:val="000748E8"/>
    <w:rsid w:val="00074F90"/>
    <w:rsid w:val="00083C79"/>
    <w:rsid w:val="0009194A"/>
    <w:rsid w:val="00091C5A"/>
    <w:rsid w:val="00096404"/>
    <w:rsid w:val="000A10B6"/>
    <w:rsid w:val="000A6B3A"/>
    <w:rsid w:val="000B4E3F"/>
    <w:rsid w:val="000C3595"/>
    <w:rsid w:val="000C4CE1"/>
    <w:rsid w:val="000C4F0C"/>
    <w:rsid w:val="000C63D1"/>
    <w:rsid w:val="000C7833"/>
    <w:rsid w:val="000D0207"/>
    <w:rsid w:val="000D52FE"/>
    <w:rsid w:val="000D74D8"/>
    <w:rsid w:val="000E02AE"/>
    <w:rsid w:val="000E0E04"/>
    <w:rsid w:val="000E1A1E"/>
    <w:rsid w:val="000F3227"/>
    <w:rsid w:val="000F464C"/>
    <w:rsid w:val="0010051A"/>
    <w:rsid w:val="0010144F"/>
    <w:rsid w:val="00101831"/>
    <w:rsid w:val="00101E15"/>
    <w:rsid w:val="00111CAD"/>
    <w:rsid w:val="0011311C"/>
    <w:rsid w:val="0011530E"/>
    <w:rsid w:val="00122684"/>
    <w:rsid w:val="0012290E"/>
    <w:rsid w:val="001256CA"/>
    <w:rsid w:val="001317BB"/>
    <w:rsid w:val="001321D6"/>
    <w:rsid w:val="00140F32"/>
    <w:rsid w:val="001461D0"/>
    <w:rsid w:val="00151386"/>
    <w:rsid w:val="001552DE"/>
    <w:rsid w:val="0015681A"/>
    <w:rsid w:val="00161676"/>
    <w:rsid w:val="00165512"/>
    <w:rsid w:val="00165E60"/>
    <w:rsid w:val="001722C4"/>
    <w:rsid w:val="00173D4F"/>
    <w:rsid w:val="00191602"/>
    <w:rsid w:val="001963F5"/>
    <w:rsid w:val="001A0921"/>
    <w:rsid w:val="001A3386"/>
    <w:rsid w:val="001A385E"/>
    <w:rsid w:val="001A6AC9"/>
    <w:rsid w:val="001B739F"/>
    <w:rsid w:val="001B79BB"/>
    <w:rsid w:val="001B7A79"/>
    <w:rsid w:val="001C6E6D"/>
    <w:rsid w:val="001D6BF4"/>
    <w:rsid w:val="001F04D4"/>
    <w:rsid w:val="001F5CCF"/>
    <w:rsid w:val="002075C6"/>
    <w:rsid w:val="00216EE3"/>
    <w:rsid w:val="0022204F"/>
    <w:rsid w:val="00222F4A"/>
    <w:rsid w:val="00225BC3"/>
    <w:rsid w:val="0022602D"/>
    <w:rsid w:val="0023226C"/>
    <w:rsid w:val="00235FC9"/>
    <w:rsid w:val="002407B8"/>
    <w:rsid w:val="00242600"/>
    <w:rsid w:val="00244856"/>
    <w:rsid w:val="00247366"/>
    <w:rsid w:val="002570A3"/>
    <w:rsid w:val="00261EF2"/>
    <w:rsid w:val="0026237D"/>
    <w:rsid w:val="00270784"/>
    <w:rsid w:val="00276E4A"/>
    <w:rsid w:val="00290996"/>
    <w:rsid w:val="00294520"/>
    <w:rsid w:val="0029655C"/>
    <w:rsid w:val="002970F1"/>
    <w:rsid w:val="002A1604"/>
    <w:rsid w:val="002A3994"/>
    <w:rsid w:val="002A63D3"/>
    <w:rsid w:val="002A6B82"/>
    <w:rsid w:val="002A770F"/>
    <w:rsid w:val="002A7B9F"/>
    <w:rsid w:val="002B4E56"/>
    <w:rsid w:val="002B5AE3"/>
    <w:rsid w:val="002C08B1"/>
    <w:rsid w:val="002C30E6"/>
    <w:rsid w:val="002C6370"/>
    <w:rsid w:val="002D46AC"/>
    <w:rsid w:val="002E41CB"/>
    <w:rsid w:val="002E6213"/>
    <w:rsid w:val="002E680A"/>
    <w:rsid w:val="002F1F8E"/>
    <w:rsid w:val="002F40A1"/>
    <w:rsid w:val="002F43D2"/>
    <w:rsid w:val="002F53C8"/>
    <w:rsid w:val="0030755F"/>
    <w:rsid w:val="003208C8"/>
    <w:rsid w:val="00331B6B"/>
    <w:rsid w:val="003338F2"/>
    <w:rsid w:val="00334420"/>
    <w:rsid w:val="00334D41"/>
    <w:rsid w:val="00336FEE"/>
    <w:rsid w:val="00337667"/>
    <w:rsid w:val="003421CF"/>
    <w:rsid w:val="00347297"/>
    <w:rsid w:val="00350D86"/>
    <w:rsid w:val="00355ADC"/>
    <w:rsid w:val="00365867"/>
    <w:rsid w:val="00366B20"/>
    <w:rsid w:val="003702E6"/>
    <w:rsid w:val="00370D37"/>
    <w:rsid w:val="00372153"/>
    <w:rsid w:val="00373879"/>
    <w:rsid w:val="00377FF9"/>
    <w:rsid w:val="00382F14"/>
    <w:rsid w:val="003847C3"/>
    <w:rsid w:val="00385084"/>
    <w:rsid w:val="003861C7"/>
    <w:rsid w:val="00393FB7"/>
    <w:rsid w:val="00397E43"/>
    <w:rsid w:val="003A12C3"/>
    <w:rsid w:val="003A1615"/>
    <w:rsid w:val="003A1BF4"/>
    <w:rsid w:val="003A3183"/>
    <w:rsid w:val="003A3C96"/>
    <w:rsid w:val="003A430B"/>
    <w:rsid w:val="003A6477"/>
    <w:rsid w:val="003B5002"/>
    <w:rsid w:val="003C5EA7"/>
    <w:rsid w:val="003C66FE"/>
    <w:rsid w:val="003C7F2D"/>
    <w:rsid w:val="003D32CF"/>
    <w:rsid w:val="003D4F18"/>
    <w:rsid w:val="003E1A06"/>
    <w:rsid w:val="003E1E2A"/>
    <w:rsid w:val="003E23F9"/>
    <w:rsid w:val="003E5197"/>
    <w:rsid w:val="003F51A6"/>
    <w:rsid w:val="00405E41"/>
    <w:rsid w:val="00411184"/>
    <w:rsid w:val="004152AE"/>
    <w:rsid w:val="00416B6E"/>
    <w:rsid w:val="0043105E"/>
    <w:rsid w:val="004352B4"/>
    <w:rsid w:val="004366DB"/>
    <w:rsid w:val="00440ADE"/>
    <w:rsid w:val="004410A1"/>
    <w:rsid w:val="00452CB3"/>
    <w:rsid w:val="00453E58"/>
    <w:rsid w:val="0045688C"/>
    <w:rsid w:val="00460C6B"/>
    <w:rsid w:val="0046168E"/>
    <w:rsid w:val="00461A04"/>
    <w:rsid w:val="00462AE9"/>
    <w:rsid w:val="004654A3"/>
    <w:rsid w:val="004655E0"/>
    <w:rsid w:val="00467BEA"/>
    <w:rsid w:val="0047216B"/>
    <w:rsid w:val="00474751"/>
    <w:rsid w:val="0047591C"/>
    <w:rsid w:val="00484665"/>
    <w:rsid w:val="0048614D"/>
    <w:rsid w:val="00487E13"/>
    <w:rsid w:val="0049167A"/>
    <w:rsid w:val="004930AA"/>
    <w:rsid w:val="0049552B"/>
    <w:rsid w:val="00496A36"/>
    <w:rsid w:val="004A0263"/>
    <w:rsid w:val="004A396D"/>
    <w:rsid w:val="004B297B"/>
    <w:rsid w:val="004B3F28"/>
    <w:rsid w:val="004B67F3"/>
    <w:rsid w:val="004C1A7D"/>
    <w:rsid w:val="004D222B"/>
    <w:rsid w:val="004D4FB2"/>
    <w:rsid w:val="004E287F"/>
    <w:rsid w:val="004E4257"/>
    <w:rsid w:val="004F06D6"/>
    <w:rsid w:val="004F6646"/>
    <w:rsid w:val="00505AE4"/>
    <w:rsid w:val="005109A3"/>
    <w:rsid w:val="0051396E"/>
    <w:rsid w:val="00517B20"/>
    <w:rsid w:val="0052415C"/>
    <w:rsid w:val="0052478E"/>
    <w:rsid w:val="00526EF3"/>
    <w:rsid w:val="00536CAD"/>
    <w:rsid w:val="0053749F"/>
    <w:rsid w:val="00546AF5"/>
    <w:rsid w:val="00550FEB"/>
    <w:rsid w:val="005552D9"/>
    <w:rsid w:val="00556071"/>
    <w:rsid w:val="005623C5"/>
    <w:rsid w:val="00566DAE"/>
    <w:rsid w:val="00571866"/>
    <w:rsid w:val="00574A89"/>
    <w:rsid w:val="00574D7C"/>
    <w:rsid w:val="005751CF"/>
    <w:rsid w:val="00597913"/>
    <w:rsid w:val="005979C4"/>
    <w:rsid w:val="005A6CBF"/>
    <w:rsid w:val="005B0900"/>
    <w:rsid w:val="005C79F5"/>
    <w:rsid w:val="005D3A00"/>
    <w:rsid w:val="005D5D6D"/>
    <w:rsid w:val="005D6ED5"/>
    <w:rsid w:val="005D7FF4"/>
    <w:rsid w:val="005E0FA7"/>
    <w:rsid w:val="005E524C"/>
    <w:rsid w:val="005F2752"/>
    <w:rsid w:val="005F4A0B"/>
    <w:rsid w:val="00612799"/>
    <w:rsid w:val="00613935"/>
    <w:rsid w:val="00615681"/>
    <w:rsid w:val="0062228A"/>
    <w:rsid w:val="00636B97"/>
    <w:rsid w:val="00637AC7"/>
    <w:rsid w:val="0064010E"/>
    <w:rsid w:val="006411FD"/>
    <w:rsid w:val="006458F2"/>
    <w:rsid w:val="006462CA"/>
    <w:rsid w:val="0065642F"/>
    <w:rsid w:val="00660D63"/>
    <w:rsid w:val="00664FB3"/>
    <w:rsid w:val="006703FB"/>
    <w:rsid w:val="00680568"/>
    <w:rsid w:val="006824A0"/>
    <w:rsid w:val="006836C1"/>
    <w:rsid w:val="006920C0"/>
    <w:rsid w:val="006A4858"/>
    <w:rsid w:val="006A7F66"/>
    <w:rsid w:val="006B1D55"/>
    <w:rsid w:val="006B5944"/>
    <w:rsid w:val="006B624F"/>
    <w:rsid w:val="006C1AD9"/>
    <w:rsid w:val="006C3516"/>
    <w:rsid w:val="006C3B30"/>
    <w:rsid w:val="006C49F3"/>
    <w:rsid w:val="006C563D"/>
    <w:rsid w:val="006D3118"/>
    <w:rsid w:val="006D53E7"/>
    <w:rsid w:val="006D53FC"/>
    <w:rsid w:val="006D5B5A"/>
    <w:rsid w:val="006D6773"/>
    <w:rsid w:val="006E0A28"/>
    <w:rsid w:val="006E4A25"/>
    <w:rsid w:val="006E4B4B"/>
    <w:rsid w:val="006E69A7"/>
    <w:rsid w:val="006E6CF1"/>
    <w:rsid w:val="006E7130"/>
    <w:rsid w:val="006E7217"/>
    <w:rsid w:val="006E743B"/>
    <w:rsid w:val="0070483C"/>
    <w:rsid w:val="00706EBF"/>
    <w:rsid w:val="00706EE8"/>
    <w:rsid w:val="00710B6E"/>
    <w:rsid w:val="00712EDC"/>
    <w:rsid w:val="00715960"/>
    <w:rsid w:val="00715AE7"/>
    <w:rsid w:val="007251AE"/>
    <w:rsid w:val="007348F7"/>
    <w:rsid w:val="00740C60"/>
    <w:rsid w:val="007433F1"/>
    <w:rsid w:val="0074610E"/>
    <w:rsid w:val="00756649"/>
    <w:rsid w:val="00765B42"/>
    <w:rsid w:val="007715D3"/>
    <w:rsid w:val="00775A04"/>
    <w:rsid w:val="00777FAE"/>
    <w:rsid w:val="007836EA"/>
    <w:rsid w:val="0078511A"/>
    <w:rsid w:val="00786BA1"/>
    <w:rsid w:val="00791226"/>
    <w:rsid w:val="0079433C"/>
    <w:rsid w:val="00796DEB"/>
    <w:rsid w:val="007A0962"/>
    <w:rsid w:val="007A2EAC"/>
    <w:rsid w:val="007A2F04"/>
    <w:rsid w:val="007A2F4C"/>
    <w:rsid w:val="007A3871"/>
    <w:rsid w:val="007A4F65"/>
    <w:rsid w:val="007A75A0"/>
    <w:rsid w:val="007A7F70"/>
    <w:rsid w:val="007B0058"/>
    <w:rsid w:val="007B096E"/>
    <w:rsid w:val="007B5933"/>
    <w:rsid w:val="007C0E14"/>
    <w:rsid w:val="007C4675"/>
    <w:rsid w:val="007D114A"/>
    <w:rsid w:val="007D4846"/>
    <w:rsid w:val="007D5A31"/>
    <w:rsid w:val="007D69A4"/>
    <w:rsid w:val="007E4D38"/>
    <w:rsid w:val="007E5214"/>
    <w:rsid w:val="007F5A1A"/>
    <w:rsid w:val="007F7EEC"/>
    <w:rsid w:val="008006A7"/>
    <w:rsid w:val="008016D3"/>
    <w:rsid w:val="00805519"/>
    <w:rsid w:val="00806CD5"/>
    <w:rsid w:val="00806E14"/>
    <w:rsid w:val="0081058F"/>
    <w:rsid w:val="008173D8"/>
    <w:rsid w:val="0082069E"/>
    <w:rsid w:val="00821593"/>
    <w:rsid w:val="008229E0"/>
    <w:rsid w:val="00834370"/>
    <w:rsid w:val="00834895"/>
    <w:rsid w:val="00837EC2"/>
    <w:rsid w:val="00847C9C"/>
    <w:rsid w:val="00850825"/>
    <w:rsid w:val="008631F3"/>
    <w:rsid w:val="008659F8"/>
    <w:rsid w:val="00872635"/>
    <w:rsid w:val="00875D23"/>
    <w:rsid w:val="00877619"/>
    <w:rsid w:val="00877D0F"/>
    <w:rsid w:val="00885A39"/>
    <w:rsid w:val="00895E78"/>
    <w:rsid w:val="008969D2"/>
    <w:rsid w:val="008A52E0"/>
    <w:rsid w:val="008A5661"/>
    <w:rsid w:val="008B1C63"/>
    <w:rsid w:val="008B2E55"/>
    <w:rsid w:val="008B363B"/>
    <w:rsid w:val="008B6BC1"/>
    <w:rsid w:val="008B7CD1"/>
    <w:rsid w:val="008C5171"/>
    <w:rsid w:val="008D306D"/>
    <w:rsid w:val="008D374A"/>
    <w:rsid w:val="008D3EB1"/>
    <w:rsid w:val="008D6C9D"/>
    <w:rsid w:val="008F3EDA"/>
    <w:rsid w:val="008F4B8C"/>
    <w:rsid w:val="009005C8"/>
    <w:rsid w:val="00922163"/>
    <w:rsid w:val="00926E20"/>
    <w:rsid w:val="0093376F"/>
    <w:rsid w:val="009343A7"/>
    <w:rsid w:val="0093692B"/>
    <w:rsid w:val="00936C1D"/>
    <w:rsid w:val="00946463"/>
    <w:rsid w:val="00946A17"/>
    <w:rsid w:val="009518A2"/>
    <w:rsid w:val="00964258"/>
    <w:rsid w:val="00965915"/>
    <w:rsid w:val="00974F82"/>
    <w:rsid w:val="0097674E"/>
    <w:rsid w:val="00977364"/>
    <w:rsid w:val="00981264"/>
    <w:rsid w:val="0098355E"/>
    <w:rsid w:val="00985F5C"/>
    <w:rsid w:val="0099743F"/>
    <w:rsid w:val="009A0732"/>
    <w:rsid w:val="009A34FB"/>
    <w:rsid w:val="009A6D38"/>
    <w:rsid w:val="009A7DAA"/>
    <w:rsid w:val="009B0393"/>
    <w:rsid w:val="009B3F88"/>
    <w:rsid w:val="009B65F7"/>
    <w:rsid w:val="009C1779"/>
    <w:rsid w:val="009C27A4"/>
    <w:rsid w:val="009C56BA"/>
    <w:rsid w:val="009D14EC"/>
    <w:rsid w:val="009D226F"/>
    <w:rsid w:val="009D2299"/>
    <w:rsid w:val="009D59C4"/>
    <w:rsid w:val="009E29B3"/>
    <w:rsid w:val="009E6800"/>
    <w:rsid w:val="00A013F3"/>
    <w:rsid w:val="00A03627"/>
    <w:rsid w:val="00A07E52"/>
    <w:rsid w:val="00A10012"/>
    <w:rsid w:val="00A12D93"/>
    <w:rsid w:val="00A13C27"/>
    <w:rsid w:val="00A15C5A"/>
    <w:rsid w:val="00A22AA9"/>
    <w:rsid w:val="00A2453F"/>
    <w:rsid w:val="00A25C15"/>
    <w:rsid w:val="00A26104"/>
    <w:rsid w:val="00A27374"/>
    <w:rsid w:val="00A335D2"/>
    <w:rsid w:val="00A35A7C"/>
    <w:rsid w:val="00A35B50"/>
    <w:rsid w:val="00A42B09"/>
    <w:rsid w:val="00A43D8D"/>
    <w:rsid w:val="00A53F19"/>
    <w:rsid w:val="00A55B62"/>
    <w:rsid w:val="00A61809"/>
    <w:rsid w:val="00A647D4"/>
    <w:rsid w:val="00A7140A"/>
    <w:rsid w:val="00A75EA4"/>
    <w:rsid w:val="00A76403"/>
    <w:rsid w:val="00A83046"/>
    <w:rsid w:val="00A83498"/>
    <w:rsid w:val="00A83974"/>
    <w:rsid w:val="00A869C8"/>
    <w:rsid w:val="00A86F9C"/>
    <w:rsid w:val="00AA1B25"/>
    <w:rsid w:val="00AA6FBB"/>
    <w:rsid w:val="00AB0B32"/>
    <w:rsid w:val="00AB26F9"/>
    <w:rsid w:val="00AB3A10"/>
    <w:rsid w:val="00AB4D7D"/>
    <w:rsid w:val="00AC69B1"/>
    <w:rsid w:val="00AC73B7"/>
    <w:rsid w:val="00AD0ADD"/>
    <w:rsid w:val="00AD5153"/>
    <w:rsid w:val="00AD75C7"/>
    <w:rsid w:val="00AE3CA4"/>
    <w:rsid w:val="00AF213A"/>
    <w:rsid w:val="00AF2A84"/>
    <w:rsid w:val="00B00C01"/>
    <w:rsid w:val="00B01592"/>
    <w:rsid w:val="00B06C37"/>
    <w:rsid w:val="00B14FE0"/>
    <w:rsid w:val="00B2645E"/>
    <w:rsid w:val="00B26F7A"/>
    <w:rsid w:val="00B32528"/>
    <w:rsid w:val="00B34874"/>
    <w:rsid w:val="00B34B7D"/>
    <w:rsid w:val="00B40B9F"/>
    <w:rsid w:val="00B41ED4"/>
    <w:rsid w:val="00B42561"/>
    <w:rsid w:val="00B50920"/>
    <w:rsid w:val="00B52FF8"/>
    <w:rsid w:val="00B551D3"/>
    <w:rsid w:val="00B56195"/>
    <w:rsid w:val="00B67628"/>
    <w:rsid w:val="00B679FD"/>
    <w:rsid w:val="00B72D9A"/>
    <w:rsid w:val="00B77D7E"/>
    <w:rsid w:val="00B80177"/>
    <w:rsid w:val="00B815A3"/>
    <w:rsid w:val="00B82BAC"/>
    <w:rsid w:val="00B84722"/>
    <w:rsid w:val="00B86171"/>
    <w:rsid w:val="00B926C3"/>
    <w:rsid w:val="00B97F86"/>
    <w:rsid w:val="00BC1362"/>
    <w:rsid w:val="00BC18B6"/>
    <w:rsid w:val="00BC1D70"/>
    <w:rsid w:val="00BC2942"/>
    <w:rsid w:val="00BC53A8"/>
    <w:rsid w:val="00BC5C41"/>
    <w:rsid w:val="00BF14D0"/>
    <w:rsid w:val="00BF58F9"/>
    <w:rsid w:val="00C012D6"/>
    <w:rsid w:val="00C22309"/>
    <w:rsid w:val="00C239EB"/>
    <w:rsid w:val="00C245DD"/>
    <w:rsid w:val="00C25157"/>
    <w:rsid w:val="00C27588"/>
    <w:rsid w:val="00C30EFD"/>
    <w:rsid w:val="00C44B4E"/>
    <w:rsid w:val="00C44D36"/>
    <w:rsid w:val="00C53ED4"/>
    <w:rsid w:val="00C75D3B"/>
    <w:rsid w:val="00C810AE"/>
    <w:rsid w:val="00C83A97"/>
    <w:rsid w:val="00C84391"/>
    <w:rsid w:val="00C934D4"/>
    <w:rsid w:val="00C9608A"/>
    <w:rsid w:val="00C97683"/>
    <w:rsid w:val="00C97A98"/>
    <w:rsid w:val="00CA4B65"/>
    <w:rsid w:val="00CB7370"/>
    <w:rsid w:val="00CB7EC0"/>
    <w:rsid w:val="00CC1360"/>
    <w:rsid w:val="00CC1AB7"/>
    <w:rsid w:val="00CC2951"/>
    <w:rsid w:val="00CC3543"/>
    <w:rsid w:val="00CC39D2"/>
    <w:rsid w:val="00CC511E"/>
    <w:rsid w:val="00CC69D9"/>
    <w:rsid w:val="00CC739D"/>
    <w:rsid w:val="00CD77D5"/>
    <w:rsid w:val="00CE027D"/>
    <w:rsid w:val="00CE66BA"/>
    <w:rsid w:val="00CF087E"/>
    <w:rsid w:val="00CF7227"/>
    <w:rsid w:val="00D058E7"/>
    <w:rsid w:val="00D1271C"/>
    <w:rsid w:val="00D2185E"/>
    <w:rsid w:val="00D22B08"/>
    <w:rsid w:val="00D31FDD"/>
    <w:rsid w:val="00D3477C"/>
    <w:rsid w:val="00D35A5C"/>
    <w:rsid w:val="00D36C01"/>
    <w:rsid w:val="00D46C3B"/>
    <w:rsid w:val="00D55216"/>
    <w:rsid w:val="00D70FBB"/>
    <w:rsid w:val="00D7486C"/>
    <w:rsid w:val="00D77383"/>
    <w:rsid w:val="00D8071C"/>
    <w:rsid w:val="00D864E2"/>
    <w:rsid w:val="00D91D08"/>
    <w:rsid w:val="00D91ECB"/>
    <w:rsid w:val="00D920AD"/>
    <w:rsid w:val="00D95683"/>
    <w:rsid w:val="00DA5DF3"/>
    <w:rsid w:val="00DB3A5A"/>
    <w:rsid w:val="00DB5810"/>
    <w:rsid w:val="00DB6F5B"/>
    <w:rsid w:val="00DD244F"/>
    <w:rsid w:val="00DD4D43"/>
    <w:rsid w:val="00DE0723"/>
    <w:rsid w:val="00DE3C4D"/>
    <w:rsid w:val="00DE5E6D"/>
    <w:rsid w:val="00DF0A18"/>
    <w:rsid w:val="00DF14B8"/>
    <w:rsid w:val="00DF2030"/>
    <w:rsid w:val="00DF2C93"/>
    <w:rsid w:val="00E05F6F"/>
    <w:rsid w:val="00E13DB9"/>
    <w:rsid w:val="00E14B53"/>
    <w:rsid w:val="00E208D1"/>
    <w:rsid w:val="00E23702"/>
    <w:rsid w:val="00E31DD2"/>
    <w:rsid w:val="00E34752"/>
    <w:rsid w:val="00E431B0"/>
    <w:rsid w:val="00E52B55"/>
    <w:rsid w:val="00E54E5B"/>
    <w:rsid w:val="00E61769"/>
    <w:rsid w:val="00E623F5"/>
    <w:rsid w:val="00E628CB"/>
    <w:rsid w:val="00E64ABE"/>
    <w:rsid w:val="00E66940"/>
    <w:rsid w:val="00E671E5"/>
    <w:rsid w:val="00E70B93"/>
    <w:rsid w:val="00E74A4F"/>
    <w:rsid w:val="00E96F3B"/>
    <w:rsid w:val="00EB2D4D"/>
    <w:rsid w:val="00EB3E70"/>
    <w:rsid w:val="00EC4256"/>
    <w:rsid w:val="00EC7FA5"/>
    <w:rsid w:val="00ED1AEB"/>
    <w:rsid w:val="00ED57C6"/>
    <w:rsid w:val="00ED7551"/>
    <w:rsid w:val="00EE3BE3"/>
    <w:rsid w:val="00EE3E57"/>
    <w:rsid w:val="00EF085F"/>
    <w:rsid w:val="00EF0D10"/>
    <w:rsid w:val="00F001AC"/>
    <w:rsid w:val="00F03FFD"/>
    <w:rsid w:val="00F04F9C"/>
    <w:rsid w:val="00F135B9"/>
    <w:rsid w:val="00F13FD8"/>
    <w:rsid w:val="00F24107"/>
    <w:rsid w:val="00F26399"/>
    <w:rsid w:val="00F325B2"/>
    <w:rsid w:val="00F34E4C"/>
    <w:rsid w:val="00F3624A"/>
    <w:rsid w:val="00F4139C"/>
    <w:rsid w:val="00F44CE9"/>
    <w:rsid w:val="00F5094A"/>
    <w:rsid w:val="00F519F0"/>
    <w:rsid w:val="00F51B58"/>
    <w:rsid w:val="00F55349"/>
    <w:rsid w:val="00F572DC"/>
    <w:rsid w:val="00F57D06"/>
    <w:rsid w:val="00F61335"/>
    <w:rsid w:val="00F63879"/>
    <w:rsid w:val="00F641B1"/>
    <w:rsid w:val="00F65155"/>
    <w:rsid w:val="00F67E38"/>
    <w:rsid w:val="00F701E1"/>
    <w:rsid w:val="00F75707"/>
    <w:rsid w:val="00F75EEA"/>
    <w:rsid w:val="00F765AB"/>
    <w:rsid w:val="00F90469"/>
    <w:rsid w:val="00F909AF"/>
    <w:rsid w:val="00F93E34"/>
    <w:rsid w:val="00F96583"/>
    <w:rsid w:val="00FA046D"/>
    <w:rsid w:val="00FA127B"/>
    <w:rsid w:val="00FA6FB3"/>
    <w:rsid w:val="00FA7BF0"/>
    <w:rsid w:val="00FB008C"/>
    <w:rsid w:val="00FB1C44"/>
    <w:rsid w:val="00FB3AA3"/>
    <w:rsid w:val="00FC6334"/>
    <w:rsid w:val="00FD1371"/>
    <w:rsid w:val="00FD2700"/>
    <w:rsid w:val="00FD513E"/>
    <w:rsid w:val="00FE0FA1"/>
    <w:rsid w:val="00FF0319"/>
    <w:rsid w:val="00FF119B"/>
    <w:rsid w:val="00FF208F"/>
    <w:rsid w:val="00FF4B17"/>
    <w:rsid w:val="00FF563B"/>
    <w:rsid w:val="00FF6843"/>
    <w:rsid w:val="00FF7CA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006,#043d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24"/>
    <w:lsdException w:name="caption" w:uiPriority="35"/>
    <w:lsdException w:name="page number" w:uiPriority="49"/>
    <w:lsdException w:name="Title" w:semiHidden="0" w:uiPriority="28"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0ADD"/>
    <w:pPr>
      <w:spacing w:before="120" w:after="120"/>
    </w:pPr>
    <w:rPr>
      <w:color w:val="3B3838" w:themeColor="background2" w:themeShade="40"/>
    </w:rPr>
  </w:style>
  <w:style w:type="paragraph" w:styleId="Heading1">
    <w:name w:val="heading 1"/>
    <w:basedOn w:val="Normal"/>
    <w:next w:val="Normal"/>
    <w:link w:val="Heading1Char"/>
    <w:uiPriority w:val="9"/>
    <w:qFormat/>
    <w:rsid w:val="00DE0723"/>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qFormat/>
    <w:rsid w:val="0010144F"/>
    <w:pPr>
      <w:spacing w:before="480"/>
      <w:outlineLvl w:val="1"/>
    </w:pPr>
    <w:rPr>
      <w:rFonts w:ascii="DIN-Black" w:hAnsi="DIN-Black"/>
      <w:color w:val="44546A" w:themeColor="text2"/>
      <w:sz w:val="36"/>
      <w:szCs w:val="36"/>
    </w:rPr>
  </w:style>
  <w:style w:type="paragraph" w:styleId="Heading3">
    <w:name w:val="heading 3"/>
    <w:basedOn w:val="Normal"/>
    <w:next w:val="Normal"/>
    <w:link w:val="Heading3Char"/>
    <w:uiPriority w:val="9"/>
    <w:unhideWhenUsed/>
    <w:qFormat/>
    <w:rsid w:val="004B3F28"/>
    <w:pPr>
      <w:keepNext/>
      <w:keepLines/>
      <w:spacing w:before="200" w:after="0"/>
      <w:outlineLvl w:val="2"/>
    </w:pPr>
    <w:rPr>
      <w:rFonts w:ascii="Calibri" w:eastAsiaTheme="majorEastAsia" w:hAnsi="Calibri" w:cstheme="majorBidi"/>
      <w:b/>
      <w:bCs/>
      <w:color w:val="000000" w:themeColor="text1"/>
    </w:rPr>
  </w:style>
  <w:style w:type="paragraph" w:styleId="Heading5">
    <w:name w:val="heading 5"/>
    <w:aliases w:val="Heading 5 quote"/>
    <w:basedOn w:val="Normal"/>
    <w:next w:val="Normal"/>
    <w:link w:val="Heading5Char"/>
    <w:qFormat/>
    <w:rsid w:val="006703FB"/>
    <w:pPr>
      <w:outlineLvl w:val="4"/>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72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0144F"/>
    <w:rPr>
      <w:rFonts w:ascii="DIN-Black" w:hAnsi="DIN-Black"/>
      <w:color w:val="44546A" w:themeColor="text2"/>
      <w:sz w:val="36"/>
      <w:szCs w:val="36"/>
    </w:rPr>
  </w:style>
  <w:style w:type="character" w:customStyle="1" w:styleId="Heading3Char">
    <w:name w:val="Heading 3 Char"/>
    <w:basedOn w:val="DefaultParagraphFont"/>
    <w:link w:val="Heading3"/>
    <w:uiPriority w:val="9"/>
    <w:rsid w:val="004B3F28"/>
    <w:rPr>
      <w:rFonts w:ascii="Calibri" w:eastAsiaTheme="majorEastAsia" w:hAnsi="Calibri" w:cstheme="majorBidi"/>
      <w:b/>
      <w:bCs/>
      <w:color w:val="000000" w:themeColor="text1"/>
    </w:rPr>
  </w:style>
  <w:style w:type="character" w:customStyle="1" w:styleId="Heading5Char">
    <w:name w:val="Heading 5 Char"/>
    <w:aliases w:val="Heading 5 quote Char"/>
    <w:basedOn w:val="DefaultParagraphFont"/>
    <w:link w:val="Heading5"/>
    <w:rsid w:val="000E02AE"/>
    <w:rPr>
      <w:rFonts w:ascii="Arial" w:hAnsi="Arial"/>
      <w:b/>
      <w:color w:val="000000" w:themeColor="text1"/>
      <w:sz w:val="22"/>
    </w:rPr>
  </w:style>
  <w:style w:type="paragraph" w:styleId="ListParagraph">
    <w:name w:val="List Paragraph"/>
    <w:basedOn w:val="Normal"/>
    <w:qFormat/>
    <w:rsid w:val="00B52FF8"/>
    <w:pPr>
      <w:ind w:left="720"/>
    </w:pPr>
  </w:style>
  <w:style w:type="paragraph" w:styleId="TOCHeading">
    <w:name w:val="TOC Heading"/>
    <w:basedOn w:val="Heading1"/>
    <w:next w:val="Normal"/>
    <w:uiPriority w:val="39"/>
    <w:unhideWhenUsed/>
    <w:qFormat/>
    <w:rsid w:val="00DE0723"/>
    <w:pPr>
      <w:spacing w:line="276" w:lineRule="auto"/>
      <w:outlineLvl w:val="9"/>
    </w:pPr>
    <w:rPr>
      <w:lang w:val="en-US"/>
    </w:rPr>
  </w:style>
  <w:style w:type="paragraph" w:styleId="TOC2">
    <w:name w:val="toc 2"/>
    <w:basedOn w:val="Normal"/>
    <w:next w:val="Normal"/>
    <w:autoRedefine/>
    <w:uiPriority w:val="39"/>
    <w:unhideWhenUsed/>
    <w:qFormat/>
    <w:rsid w:val="00E671E5"/>
    <w:pPr>
      <w:spacing w:after="0"/>
      <w:ind w:left="221"/>
    </w:pPr>
    <w:rPr>
      <w:sz w:val="20"/>
    </w:rPr>
  </w:style>
  <w:style w:type="paragraph" w:styleId="TOC3">
    <w:name w:val="toc 3"/>
    <w:basedOn w:val="Normal"/>
    <w:next w:val="Normal"/>
    <w:autoRedefine/>
    <w:uiPriority w:val="39"/>
    <w:unhideWhenUsed/>
    <w:qFormat/>
    <w:rsid w:val="00777FAE"/>
    <w:pPr>
      <w:spacing w:after="0"/>
      <w:ind w:left="442"/>
    </w:pPr>
    <w:rPr>
      <w:sz w:val="16"/>
    </w:rPr>
  </w:style>
  <w:style w:type="character" w:styleId="Hyperlink">
    <w:name w:val="Hyperlink"/>
    <w:basedOn w:val="DefaultParagraphFont"/>
    <w:uiPriority w:val="99"/>
    <w:unhideWhenUsed/>
    <w:rsid w:val="00DE0723"/>
    <w:rPr>
      <w:color w:val="0563C1" w:themeColor="hyperlink"/>
      <w:u w:val="single"/>
    </w:rPr>
  </w:style>
  <w:style w:type="paragraph" w:styleId="BalloonText">
    <w:name w:val="Balloon Text"/>
    <w:basedOn w:val="Normal"/>
    <w:link w:val="BalloonTextChar"/>
    <w:uiPriority w:val="99"/>
    <w:semiHidden/>
    <w:unhideWhenUsed/>
    <w:rsid w:val="00DE07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723"/>
    <w:rPr>
      <w:rFonts w:ascii="Tahoma" w:hAnsi="Tahoma" w:cs="Tahoma"/>
      <w:sz w:val="16"/>
      <w:szCs w:val="16"/>
    </w:rPr>
  </w:style>
  <w:style w:type="paragraph" w:customStyle="1" w:styleId="Caption1">
    <w:name w:val="Caption 1"/>
    <w:basedOn w:val="Heading1"/>
    <w:next w:val="Normal"/>
    <w:qFormat/>
    <w:rsid w:val="001A385E"/>
    <w:pPr>
      <w:keepNext w:val="0"/>
      <w:keepLines w:val="0"/>
      <w:pageBreakBefore/>
      <w:spacing w:before="0" w:after="200"/>
    </w:pPr>
    <w:rPr>
      <w:rFonts w:ascii="DIN-Black" w:eastAsiaTheme="minorHAnsi" w:hAnsi="DIN-Black" w:cstheme="minorBidi"/>
      <w:b w:val="0"/>
      <w:bCs w:val="0"/>
      <w:caps/>
      <w:color w:val="5B9BD5" w:themeColor="accent1"/>
      <w:sz w:val="72"/>
      <w:szCs w:val="48"/>
    </w:rPr>
  </w:style>
  <w:style w:type="paragraph" w:styleId="TOC1">
    <w:name w:val="toc 1"/>
    <w:basedOn w:val="Heading1"/>
    <w:next w:val="Normal"/>
    <w:autoRedefine/>
    <w:uiPriority w:val="39"/>
    <w:unhideWhenUsed/>
    <w:qFormat/>
    <w:rsid w:val="0010144F"/>
    <w:rPr>
      <w:rFonts w:ascii="DIN-Black" w:hAnsi="DIN-Black"/>
      <w:b w:val="0"/>
      <w:caps/>
      <w:color w:val="44546A" w:themeColor="text2"/>
      <w:sz w:val="20"/>
    </w:rPr>
  </w:style>
  <w:style w:type="character" w:customStyle="1" w:styleId="apple-converted-space">
    <w:name w:val="apple-converted-space"/>
    <w:basedOn w:val="DefaultParagraphFont"/>
    <w:rsid w:val="00D77383"/>
  </w:style>
  <w:style w:type="paragraph" w:styleId="TOC4">
    <w:name w:val="toc 4"/>
    <w:basedOn w:val="Normal"/>
    <w:next w:val="Normal"/>
    <w:autoRedefine/>
    <w:uiPriority w:val="39"/>
    <w:unhideWhenUsed/>
    <w:rsid w:val="00DE5E6D"/>
    <w:pPr>
      <w:spacing w:after="100" w:line="276" w:lineRule="auto"/>
      <w:ind w:left="660"/>
    </w:pPr>
    <w:rPr>
      <w:rFonts w:eastAsiaTheme="minorEastAsia"/>
      <w:lang w:eastAsia="en-AU"/>
    </w:rPr>
  </w:style>
  <w:style w:type="paragraph" w:styleId="TOC5">
    <w:name w:val="toc 5"/>
    <w:basedOn w:val="Normal"/>
    <w:next w:val="Normal"/>
    <w:autoRedefine/>
    <w:uiPriority w:val="39"/>
    <w:unhideWhenUsed/>
    <w:rsid w:val="00DE5E6D"/>
    <w:pPr>
      <w:spacing w:after="100" w:line="276" w:lineRule="auto"/>
      <w:ind w:left="880"/>
    </w:pPr>
    <w:rPr>
      <w:rFonts w:eastAsiaTheme="minorEastAsia"/>
      <w:lang w:eastAsia="en-AU"/>
    </w:rPr>
  </w:style>
  <w:style w:type="paragraph" w:styleId="TOC6">
    <w:name w:val="toc 6"/>
    <w:basedOn w:val="Normal"/>
    <w:next w:val="Normal"/>
    <w:autoRedefine/>
    <w:uiPriority w:val="39"/>
    <w:unhideWhenUsed/>
    <w:rsid w:val="00DE5E6D"/>
    <w:pPr>
      <w:spacing w:after="100" w:line="276" w:lineRule="auto"/>
      <w:ind w:left="1100"/>
    </w:pPr>
    <w:rPr>
      <w:rFonts w:eastAsiaTheme="minorEastAsia"/>
      <w:lang w:eastAsia="en-AU"/>
    </w:rPr>
  </w:style>
  <w:style w:type="paragraph" w:styleId="TOC7">
    <w:name w:val="toc 7"/>
    <w:basedOn w:val="Normal"/>
    <w:next w:val="Normal"/>
    <w:autoRedefine/>
    <w:uiPriority w:val="39"/>
    <w:unhideWhenUsed/>
    <w:rsid w:val="00DE5E6D"/>
    <w:pPr>
      <w:spacing w:after="100" w:line="276" w:lineRule="auto"/>
      <w:ind w:left="1320"/>
    </w:pPr>
    <w:rPr>
      <w:rFonts w:eastAsiaTheme="minorEastAsia"/>
      <w:lang w:eastAsia="en-AU"/>
    </w:rPr>
  </w:style>
  <w:style w:type="paragraph" w:styleId="TOC8">
    <w:name w:val="toc 8"/>
    <w:basedOn w:val="Normal"/>
    <w:next w:val="Normal"/>
    <w:autoRedefine/>
    <w:uiPriority w:val="39"/>
    <w:unhideWhenUsed/>
    <w:rsid w:val="00DE5E6D"/>
    <w:pPr>
      <w:spacing w:after="100" w:line="276" w:lineRule="auto"/>
      <w:ind w:left="1540"/>
    </w:pPr>
    <w:rPr>
      <w:rFonts w:eastAsiaTheme="minorEastAsia"/>
      <w:lang w:eastAsia="en-AU"/>
    </w:rPr>
  </w:style>
  <w:style w:type="paragraph" w:styleId="TOC9">
    <w:name w:val="toc 9"/>
    <w:basedOn w:val="Normal"/>
    <w:next w:val="Normal"/>
    <w:autoRedefine/>
    <w:uiPriority w:val="39"/>
    <w:unhideWhenUsed/>
    <w:rsid w:val="00DE5E6D"/>
    <w:pPr>
      <w:spacing w:after="100" w:line="276" w:lineRule="auto"/>
      <w:ind w:left="1760"/>
    </w:pPr>
    <w:rPr>
      <w:rFonts w:eastAsiaTheme="minorEastAsia"/>
      <w:lang w:eastAsia="en-AU"/>
    </w:rPr>
  </w:style>
  <w:style w:type="paragraph" w:styleId="NormalWeb">
    <w:name w:val="Normal (Web)"/>
    <w:basedOn w:val="Normal"/>
    <w:uiPriority w:val="99"/>
    <w:unhideWhenUsed/>
    <w:rsid w:val="00E14B53"/>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E14B53"/>
    <w:rPr>
      <w:b/>
      <w:bCs/>
    </w:rPr>
  </w:style>
  <w:style w:type="paragraph" w:customStyle="1" w:styleId="Header1">
    <w:name w:val="Header1"/>
    <w:basedOn w:val="Normal"/>
    <w:rsid w:val="003C7F2D"/>
    <w:pPr>
      <w:spacing w:before="100" w:beforeAutospacing="1" w:after="100" w:afterAutospacing="1"/>
    </w:pPr>
    <w:rPr>
      <w:rFonts w:ascii="Times New Roman" w:eastAsia="Times New Roman" w:hAnsi="Times New Roman" w:cs="Times New Roman"/>
      <w:lang w:eastAsia="en-AU"/>
    </w:rPr>
  </w:style>
  <w:style w:type="paragraph" w:customStyle="1" w:styleId="entry">
    <w:name w:val="entry"/>
    <w:basedOn w:val="Normal"/>
    <w:rsid w:val="003C7F2D"/>
    <w:pPr>
      <w:spacing w:before="100" w:beforeAutospacing="1" w:after="100" w:afterAutospacing="1"/>
    </w:pPr>
    <w:rPr>
      <w:rFonts w:ascii="Times New Roman" w:eastAsia="Times New Roman" w:hAnsi="Times New Roman" w:cs="Times New Roman"/>
      <w:lang w:eastAsia="en-AU"/>
    </w:rPr>
  </w:style>
  <w:style w:type="character" w:customStyle="1" w:styleId="copysmall">
    <w:name w:val="copysmall"/>
    <w:basedOn w:val="DefaultParagraphFont"/>
    <w:rsid w:val="003C7F2D"/>
  </w:style>
  <w:style w:type="character" w:styleId="FollowedHyperlink">
    <w:name w:val="FollowedHyperlink"/>
    <w:basedOn w:val="DefaultParagraphFont"/>
    <w:uiPriority w:val="99"/>
    <w:semiHidden/>
    <w:unhideWhenUsed/>
    <w:rsid w:val="003C7F2D"/>
    <w:rPr>
      <w:color w:val="800080"/>
      <w:u w:val="single"/>
    </w:rPr>
  </w:style>
  <w:style w:type="character" w:customStyle="1" w:styleId="printhidden">
    <w:name w:val="printhidden"/>
    <w:basedOn w:val="DefaultParagraphFont"/>
    <w:rsid w:val="003C7F2D"/>
  </w:style>
  <w:style w:type="paragraph" w:customStyle="1" w:styleId="faqanswer">
    <w:name w:val="faqanswer"/>
    <w:basedOn w:val="Normal"/>
    <w:rsid w:val="003C7F2D"/>
    <w:pPr>
      <w:spacing w:before="100" w:beforeAutospacing="1" w:after="100" w:afterAutospacing="1"/>
    </w:pPr>
    <w:rPr>
      <w:rFonts w:ascii="Times New Roman" w:eastAsia="Times New Roman" w:hAnsi="Times New Roman" w:cs="Times New Roman"/>
      <w:lang w:eastAsia="en-AU"/>
    </w:rPr>
  </w:style>
  <w:style w:type="paragraph" w:customStyle="1" w:styleId="TableHeading6">
    <w:name w:val="Table Heading 6"/>
    <w:basedOn w:val="Normal"/>
    <w:uiPriority w:val="99"/>
    <w:qFormat/>
    <w:rsid w:val="006703FB"/>
    <w:pPr>
      <w:spacing w:after="40"/>
      <w:ind w:left="57" w:right="284"/>
    </w:pPr>
    <w:rPr>
      <w:b/>
      <w:color w:val="FFFFFF"/>
    </w:rPr>
  </w:style>
  <w:style w:type="paragraph" w:customStyle="1" w:styleId="Tablebodycopy">
    <w:name w:val="Table body copy"/>
    <w:qFormat/>
    <w:rsid w:val="006703FB"/>
    <w:pPr>
      <w:spacing w:before="120" w:after="40"/>
      <w:ind w:left="57" w:right="284"/>
    </w:pPr>
    <w:rPr>
      <w:rFonts w:ascii="Arial" w:hAnsi="Arial"/>
      <w:sz w:val="20"/>
    </w:rPr>
  </w:style>
  <w:style w:type="paragraph" w:customStyle="1" w:styleId="Pullouttextbox">
    <w:name w:val="Pull out text box"/>
    <w:qFormat/>
    <w:rsid w:val="006703FB"/>
    <w:pPr>
      <w:framePr w:hSpace="181" w:vSpace="181" w:wrap="notBeside" w:vAnchor="text" w:hAnchor="text" w:y="1"/>
      <w:shd w:val="clear" w:color="auto" w:fill="008DD0"/>
    </w:pPr>
    <w:rPr>
      <w:rFonts w:ascii="Arial" w:hAnsi="Arial"/>
      <w:b/>
      <w:color w:val="FFFFFF" w:themeColor="background1"/>
      <w:sz w:val="22"/>
    </w:rPr>
  </w:style>
  <w:style w:type="character" w:styleId="Emphasis">
    <w:name w:val="Emphasis"/>
    <w:basedOn w:val="DefaultParagraphFont"/>
    <w:uiPriority w:val="20"/>
    <w:qFormat/>
    <w:rsid w:val="00B01592"/>
    <w:rPr>
      <w:i/>
      <w:iCs/>
    </w:rPr>
  </w:style>
  <w:style w:type="paragraph" w:styleId="PlainText">
    <w:name w:val="Plain Text"/>
    <w:basedOn w:val="Normal"/>
    <w:link w:val="PlainTextChar"/>
    <w:uiPriority w:val="99"/>
    <w:unhideWhenUsed/>
    <w:rsid w:val="00B01592"/>
    <w:pPr>
      <w:spacing w:before="100" w:beforeAutospacing="1" w:after="100" w:afterAutospacing="1"/>
    </w:pPr>
    <w:rPr>
      <w:rFonts w:ascii="Times New Roman" w:eastAsia="Times New Roman" w:hAnsi="Times New Roman" w:cs="Times New Roman"/>
      <w:lang w:eastAsia="en-AU"/>
    </w:rPr>
  </w:style>
  <w:style w:type="character" w:customStyle="1" w:styleId="PlainTextChar">
    <w:name w:val="Plain Text Char"/>
    <w:basedOn w:val="DefaultParagraphFont"/>
    <w:link w:val="PlainText"/>
    <w:uiPriority w:val="99"/>
    <w:rsid w:val="00B01592"/>
    <w:rPr>
      <w:rFonts w:ascii="Times New Roman" w:eastAsia="Times New Roman" w:hAnsi="Times New Roman" w:cs="Times New Roman"/>
      <w:lang w:eastAsia="en-AU"/>
    </w:rPr>
  </w:style>
  <w:style w:type="paragraph" w:styleId="HTMLPreformatted">
    <w:name w:val="HTML Preformatted"/>
    <w:basedOn w:val="Normal"/>
    <w:link w:val="HTMLPreformattedChar"/>
    <w:uiPriority w:val="99"/>
    <w:unhideWhenUsed/>
    <w:rsid w:val="00B0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EastAsia"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01592"/>
    <w:rPr>
      <w:rFonts w:ascii="Courier New" w:eastAsiaTheme="minorEastAsia" w:hAnsi="Courier New" w:cs="Courier New"/>
      <w:sz w:val="20"/>
      <w:szCs w:val="20"/>
      <w:lang w:eastAsia="en-AU"/>
    </w:rPr>
  </w:style>
  <w:style w:type="paragraph" w:styleId="NoSpacing">
    <w:name w:val="No Spacing"/>
    <w:link w:val="NoSpacingChar"/>
    <w:uiPriority w:val="1"/>
    <w:qFormat/>
    <w:rsid w:val="007A7F70"/>
    <w:pPr>
      <w:spacing w:after="0"/>
    </w:pPr>
    <w:rPr>
      <w:rFonts w:eastAsiaTheme="minorEastAsia"/>
      <w:sz w:val="22"/>
      <w:szCs w:val="22"/>
      <w:lang w:val="en-US" w:eastAsia="ja-JP"/>
    </w:rPr>
  </w:style>
  <w:style w:type="character" w:customStyle="1" w:styleId="NoSpacingChar">
    <w:name w:val="No Spacing Char"/>
    <w:basedOn w:val="DefaultParagraphFont"/>
    <w:link w:val="NoSpacing"/>
    <w:uiPriority w:val="1"/>
    <w:rsid w:val="007A7F70"/>
    <w:rPr>
      <w:rFonts w:eastAsiaTheme="minorEastAsia"/>
      <w:sz w:val="22"/>
      <w:szCs w:val="22"/>
      <w:lang w:val="en-US" w:eastAsia="ja-JP"/>
    </w:rPr>
  </w:style>
  <w:style w:type="paragraph" w:styleId="Title">
    <w:name w:val="Title"/>
    <w:basedOn w:val="Normal"/>
    <w:next w:val="Normal"/>
    <w:link w:val="TitleChar"/>
    <w:uiPriority w:val="28"/>
    <w:qFormat/>
    <w:rsid w:val="007A7F70"/>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28"/>
    <w:rsid w:val="007A7F70"/>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A7F70"/>
    <w:pPr>
      <w:numPr>
        <w:ilvl w:val="1"/>
      </w:numPr>
      <w:spacing w:line="276" w:lineRule="auto"/>
    </w:pPr>
    <w:rPr>
      <w:rFonts w:eastAsiaTheme="majorEastAsia" w:cstheme="majorBidi"/>
      <w:i/>
      <w:iCs/>
      <w:color w:val="5B9BD5" w:themeColor="accent1"/>
      <w:spacing w:val="15"/>
      <w:lang w:val="en-US" w:eastAsia="ja-JP"/>
    </w:rPr>
  </w:style>
  <w:style w:type="character" w:customStyle="1" w:styleId="SubtitleChar">
    <w:name w:val="Subtitle Char"/>
    <w:basedOn w:val="DefaultParagraphFont"/>
    <w:link w:val="Subtitle"/>
    <w:uiPriority w:val="11"/>
    <w:rsid w:val="007A7F70"/>
    <w:rPr>
      <w:rFonts w:asciiTheme="majorHAnsi" w:eastAsiaTheme="majorEastAsia" w:hAnsiTheme="majorHAnsi" w:cstheme="majorBidi"/>
      <w:i/>
      <w:iCs/>
      <w:color w:val="5B9BD5" w:themeColor="accent1"/>
      <w:spacing w:val="15"/>
      <w:lang w:val="en-US" w:eastAsia="ja-JP"/>
    </w:rPr>
  </w:style>
  <w:style w:type="paragraph" w:styleId="Header">
    <w:name w:val="header"/>
    <w:basedOn w:val="Normal"/>
    <w:link w:val="HeaderChar"/>
    <w:uiPriority w:val="99"/>
    <w:unhideWhenUsed/>
    <w:rsid w:val="00B50920"/>
    <w:pPr>
      <w:tabs>
        <w:tab w:val="center" w:pos="4513"/>
        <w:tab w:val="right" w:pos="9026"/>
      </w:tabs>
      <w:spacing w:after="0"/>
    </w:pPr>
  </w:style>
  <w:style w:type="character" w:customStyle="1" w:styleId="HeaderChar">
    <w:name w:val="Header Char"/>
    <w:basedOn w:val="DefaultParagraphFont"/>
    <w:link w:val="Header"/>
    <w:uiPriority w:val="99"/>
    <w:rsid w:val="00B50920"/>
    <w:rPr>
      <w:rFonts w:asciiTheme="majorHAnsi" w:hAnsiTheme="majorHAnsi"/>
      <w:color w:val="3B3838" w:themeColor="background2" w:themeShade="40"/>
    </w:rPr>
  </w:style>
  <w:style w:type="paragraph" w:styleId="Footer">
    <w:name w:val="footer"/>
    <w:basedOn w:val="Normal"/>
    <w:link w:val="FooterChar"/>
    <w:uiPriority w:val="24"/>
    <w:unhideWhenUsed/>
    <w:rsid w:val="00B50920"/>
    <w:pPr>
      <w:tabs>
        <w:tab w:val="center" w:pos="4513"/>
        <w:tab w:val="right" w:pos="9026"/>
      </w:tabs>
      <w:spacing w:after="0"/>
    </w:pPr>
  </w:style>
  <w:style w:type="character" w:customStyle="1" w:styleId="FooterChar">
    <w:name w:val="Footer Char"/>
    <w:basedOn w:val="DefaultParagraphFont"/>
    <w:link w:val="Footer"/>
    <w:uiPriority w:val="24"/>
    <w:rsid w:val="00B50920"/>
    <w:rPr>
      <w:rFonts w:asciiTheme="majorHAnsi" w:hAnsiTheme="majorHAnsi"/>
      <w:color w:val="3B3838" w:themeColor="background2" w:themeShade="40"/>
    </w:rPr>
  </w:style>
  <w:style w:type="paragraph" w:customStyle="1" w:styleId="MACRO1">
    <w:name w:val="MACRO 1"/>
    <w:basedOn w:val="Heading1"/>
    <w:next w:val="Normal"/>
    <w:qFormat/>
    <w:rsid w:val="007D5A31"/>
    <w:pPr>
      <w:keepNext w:val="0"/>
      <w:keepLines w:val="0"/>
      <w:spacing w:before="0" w:after="200" w:line="312" w:lineRule="auto"/>
      <w:ind w:left="1134"/>
    </w:pPr>
    <w:rPr>
      <w:rFonts w:ascii="DIN-Medium" w:eastAsiaTheme="minorHAnsi" w:hAnsi="DIN-Medium" w:cstheme="minorBidi"/>
      <w:b w:val="0"/>
      <w:bCs w:val="0"/>
      <w:color w:val="5B9BD5" w:themeColor="accent1"/>
      <w:sz w:val="48"/>
      <w:szCs w:val="48"/>
    </w:rPr>
  </w:style>
  <w:style w:type="paragraph" w:customStyle="1" w:styleId="MACRO3">
    <w:name w:val="MACRO 3"/>
    <w:basedOn w:val="Heading3"/>
    <w:link w:val="MACRO3Char"/>
    <w:qFormat/>
    <w:rsid w:val="007D5A31"/>
    <w:pPr>
      <w:spacing w:line="312" w:lineRule="auto"/>
    </w:pPr>
    <w:rPr>
      <w:rFonts w:ascii="Arial" w:hAnsi="Arial"/>
      <w:color w:val="323E4F" w:themeColor="text2" w:themeShade="BF"/>
      <w:sz w:val="22"/>
      <w:lang w:eastAsia="en-AU"/>
    </w:rPr>
  </w:style>
  <w:style w:type="character" w:customStyle="1" w:styleId="MACRO3Char">
    <w:name w:val="MACRO 3 Char"/>
    <w:basedOn w:val="Heading3Char"/>
    <w:link w:val="MACRO3"/>
    <w:rsid w:val="007D5A31"/>
    <w:rPr>
      <w:rFonts w:ascii="Arial" w:eastAsiaTheme="majorEastAsia" w:hAnsi="Arial" w:cstheme="majorBidi"/>
      <w:b/>
      <w:bCs/>
      <w:color w:val="323E4F" w:themeColor="text2" w:themeShade="BF"/>
      <w:sz w:val="22"/>
      <w:lang w:eastAsia="en-AU"/>
    </w:rPr>
  </w:style>
  <w:style w:type="character" w:customStyle="1" w:styleId="oneclick-link">
    <w:name w:val="oneclick-link"/>
    <w:basedOn w:val="DefaultParagraphFont"/>
    <w:rsid w:val="00061EA2"/>
  </w:style>
  <w:style w:type="character" w:styleId="CommentReference">
    <w:name w:val="annotation reference"/>
    <w:basedOn w:val="DefaultParagraphFont"/>
    <w:uiPriority w:val="99"/>
    <w:semiHidden/>
    <w:unhideWhenUsed/>
    <w:rsid w:val="00536CAD"/>
    <w:rPr>
      <w:sz w:val="16"/>
      <w:szCs w:val="16"/>
    </w:rPr>
  </w:style>
  <w:style w:type="paragraph" w:styleId="CommentText">
    <w:name w:val="annotation text"/>
    <w:basedOn w:val="Normal"/>
    <w:link w:val="CommentTextChar"/>
    <w:uiPriority w:val="99"/>
    <w:semiHidden/>
    <w:unhideWhenUsed/>
    <w:rsid w:val="00536CAD"/>
    <w:rPr>
      <w:sz w:val="20"/>
      <w:szCs w:val="20"/>
    </w:rPr>
  </w:style>
  <w:style w:type="character" w:customStyle="1" w:styleId="CommentTextChar">
    <w:name w:val="Comment Text Char"/>
    <w:basedOn w:val="DefaultParagraphFont"/>
    <w:link w:val="CommentText"/>
    <w:uiPriority w:val="99"/>
    <w:semiHidden/>
    <w:rsid w:val="00536CAD"/>
    <w:rPr>
      <w:rFonts w:asciiTheme="majorHAnsi" w:hAnsiTheme="majorHAnsi"/>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536CAD"/>
    <w:rPr>
      <w:b/>
      <w:bCs/>
    </w:rPr>
  </w:style>
  <w:style w:type="character" w:customStyle="1" w:styleId="CommentSubjectChar">
    <w:name w:val="Comment Subject Char"/>
    <w:basedOn w:val="CommentTextChar"/>
    <w:link w:val="CommentSubject"/>
    <w:uiPriority w:val="99"/>
    <w:semiHidden/>
    <w:rsid w:val="00536CAD"/>
    <w:rPr>
      <w:rFonts w:asciiTheme="majorHAnsi" w:hAnsiTheme="majorHAnsi"/>
      <w:b/>
      <w:bCs/>
      <w:color w:val="3B3838" w:themeColor="background2" w:themeShade="40"/>
      <w:sz w:val="20"/>
      <w:szCs w:val="20"/>
    </w:rPr>
  </w:style>
  <w:style w:type="character" w:customStyle="1" w:styleId="Date1">
    <w:name w:val="Date1"/>
    <w:basedOn w:val="DefaultParagraphFont"/>
    <w:rsid w:val="008D306D"/>
  </w:style>
  <w:style w:type="table" w:styleId="TableGrid">
    <w:name w:val="Table Grid"/>
    <w:basedOn w:val="TableNormal"/>
    <w:rsid w:val="00B41ED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22F4A"/>
    <w:rPr>
      <w:color w:val="808080"/>
    </w:rPr>
  </w:style>
  <w:style w:type="character" w:customStyle="1" w:styleId="CommentTextChar1">
    <w:name w:val="Comment Text Char1"/>
    <w:uiPriority w:val="99"/>
    <w:semiHidden/>
    <w:rsid w:val="00B82BAC"/>
    <w:rPr>
      <w:rFonts w:ascii="Calibri Light" w:eastAsia="SimSun" w:hAnsi="Calibri Light" w:cs="font238"/>
      <w:color w:val="3B3838"/>
      <w:lang w:eastAsia="ar-SA"/>
    </w:rPr>
  </w:style>
  <w:style w:type="character" w:styleId="PageNumber">
    <w:name w:val="page number"/>
    <w:uiPriority w:val="49"/>
    <w:semiHidden/>
    <w:rsid w:val="00AD0ADD"/>
    <w:rPr>
      <w:b/>
      <w:color w:val="4C4C4C"/>
      <w:sz w:val="28"/>
    </w:rPr>
  </w:style>
  <w:style w:type="paragraph" w:customStyle="1" w:styleId="TableBullet">
    <w:name w:val="Table Bullet"/>
    <w:basedOn w:val="TableText"/>
    <w:uiPriority w:val="10"/>
    <w:qFormat/>
    <w:rsid w:val="00AD0ADD"/>
    <w:pPr>
      <w:numPr>
        <w:numId w:val="22"/>
      </w:numPr>
      <w:spacing w:before="0" w:after="0"/>
    </w:pPr>
  </w:style>
  <w:style w:type="paragraph" w:customStyle="1" w:styleId="TableDash">
    <w:name w:val="Table Dash"/>
    <w:basedOn w:val="Normal"/>
    <w:uiPriority w:val="10"/>
    <w:rsid w:val="00AD0ADD"/>
    <w:pPr>
      <w:numPr>
        <w:ilvl w:val="1"/>
        <w:numId w:val="22"/>
      </w:numPr>
      <w:spacing w:before="0" w:after="0" w:line="260" w:lineRule="atLeast"/>
    </w:pPr>
    <w:rPr>
      <w:rFonts w:ascii="Calibri" w:eastAsia="Times New Roman" w:hAnsi="Calibri" w:cs="Calibri"/>
      <w:color w:val="auto"/>
      <w:sz w:val="20"/>
      <w:szCs w:val="22"/>
      <w:lang w:eastAsia="en-AU"/>
    </w:rPr>
  </w:style>
  <w:style w:type="paragraph" w:customStyle="1" w:styleId="Spacer">
    <w:name w:val="Spacer"/>
    <w:basedOn w:val="Normal"/>
    <w:uiPriority w:val="13"/>
    <w:qFormat/>
    <w:rsid w:val="00AD0ADD"/>
    <w:pPr>
      <w:spacing w:before="0" w:after="0" w:line="120" w:lineRule="atLeast"/>
    </w:pPr>
    <w:rPr>
      <w:rFonts w:ascii="Calibri" w:eastAsia="Times New Roman" w:hAnsi="Calibri" w:cs="Calibri"/>
      <w:color w:val="auto"/>
      <w:sz w:val="12"/>
      <w:szCs w:val="22"/>
      <w:lang w:eastAsia="en-AU"/>
    </w:rPr>
  </w:style>
  <w:style w:type="paragraph" w:customStyle="1" w:styleId="TableText">
    <w:name w:val="Table Text"/>
    <w:basedOn w:val="Normal"/>
    <w:uiPriority w:val="15"/>
    <w:qFormat/>
    <w:rsid w:val="00AD0ADD"/>
    <w:pPr>
      <w:spacing w:before="80" w:after="80"/>
    </w:pPr>
    <w:rPr>
      <w:rFonts w:ascii="Calibri" w:eastAsia="Times New Roman" w:hAnsi="Calibri" w:cs="Calibri"/>
      <w:color w:val="4C4C4C"/>
      <w:sz w:val="20"/>
      <w:szCs w:val="22"/>
      <w:lang w:eastAsia="en-AU"/>
    </w:rPr>
  </w:style>
  <w:style w:type="paragraph" w:customStyle="1" w:styleId="TableHeader">
    <w:name w:val="Table Header"/>
    <w:basedOn w:val="TableText"/>
    <w:uiPriority w:val="15"/>
    <w:qFormat/>
    <w:rsid w:val="00AD0ADD"/>
    <w:pPr>
      <w:keepNext/>
      <w:spacing w:before="40" w:after="40"/>
    </w:pPr>
    <w:rPr>
      <w:color w:val="FFFFFF" w:themeColor="background1"/>
      <w:sz w:val="24"/>
    </w:rPr>
  </w:style>
  <w:style w:type="paragraph" w:customStyle="1" w:styleId="Num1">
    <w:name w:val="Num1"/>
    <w:basedOn w:val="Normal"/>
    <w:rsid w:val="00AD0ADD"/>
    <w:pPr>
      <w:numPr>
        <w:numId w:val="23"/>
      </w:numPr>
      <w:spacing w:before="100" w:after="100" w:line="260" w:lineRule="atLeast"/>
    </w:pPr>
    <w:rPr>
      <w:rFonts w:ascii="Calibri" w:eastAsia="Times New Roman" w:hAnsi="Calibri" w:cs="Calibri"/>
      <w:color w:val="auto"/>
      <w:sz w:val="22"/>
      <w:szCs w:val="22"/>
      <w:lang w:eastAsia="en-AU"/>
    </w:rPr>
  </w:style>
  <w:style w:type="paragraph" w:customStyle="1" w:styleId="Num2">
    <w:name w:val="Num2"/>
    <w:basedOn w:val="Normal"/>
    <w:rsid w:val="00AD0ADD"/>
    <w:pPr>
      <w:numPr>
        <w:ilvl w:val="1"/>
        <w:numId w:val="23"/>
      </w:numPr>
      <w:spacing w:before="100" w:after="100" w:line="260" w:lineRule="atLeast"/>
    </w:pPr>
    <w:rPr>
      <w:rFonts w:ascii="Calibri" w:eastAsia="Times New Roman" w:hAnsi="Calibri" w:cs="Calibri"/>
      <w:color w:val="auto"/>
      <w:sz w:val="22"/>
      <w:szCs w:val="22"/>
      <w:lang w:eastAsia="en-AU"/>
    </w:rPr>
  </w:style>
  <w:style w:type="paragraph" w:customStyle="1" w:styleId="Num3">
    <w:name w:val="Num3"/>
    <w:basedOn w:val="Normal"/>
    <w:rsid w:val="00AD0ADD"/>
    <w:pPr>
      <w:numPr>
        <w:ilvl w:val="2"/>
        <w:numId w:val="23"/>
      </w:numPr>
      <w:spacing w:before="100" w:after="100" w:line="260" w:lineRule="atLeast"/>
    </w:pPr>
    <w:rPr>
      <w:rFonts w:ascii="Calibri" w:eastAsia="Times New Roman" w:hAnsi="Calibri" w:cs="Calibri"/>
      <w:color w:val="auto"/>
      <w:sz w:val="22"/>
      <w:szCs w:val="22"/>
      <w:lang w:eastAsia="en-AU"/>
    </w:rPr>
  </w:style>
  <w:style w:type="table" w:customStyle="1" w:styleId="Response">
    <w:name w:val="Response"/>
    <w:basedOn w:val="TableGrid"/>
    <w:uiPriority w:val="99"/>
    <w:rsid w:val="00AD0ADD"/>
    <w:pPr>
      <w:spacing w:after="200" w:line="252" w:lineRule="auto"/>
    </w:pPr>
    <w:rPr>
      <w:rFonts w:ascii="Calibri" w:eastAsia="Times New Roman" w:hAnsi="Calibri" w:cs="Times New Roman"/>
      <w:sz w:val="20"/>
      <w:szCs w:val="20"/>
      <w:lang w:eastAsia="en-AU"/>
    </w:rPr>
    <w:tblPr>
      <w:tblStyleRowBandSize w:val="1"/>
      <w:tblStyleColBandSize w:val="1"/>
      <w:tblInd w:w="29" w:type="dxa"/>
      <w:tblBorders>
        <w:top w:val="single" w:sz="6" w:space="0" w:color="660B68"/>
        <w:bottom w:val="single" w:sz="6" w:space="0" w:color="660B68"/>
        <w:insideH w:val="single" w:sz="6" w:space="0" w:color="660B68"/>
      </w:tblBorders>
      <w:tblCellMar>
        <w:top w:w="0" w:type="dxa"/>
        <w:left w:w="43" w:type="dxa"/>
        <w:bottom w:w="0" w:type="dxa"/>
        <w:right w:w="43"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0"/>
        <w:u w:val="none"/>
        <w:vertAlign w:val="baseline"/>
      </w:rPr>
      <w:tblPr/>
      <w:tcPr>
        <w:tcBorders>
          <w:top w:val="nil"/>
          <w:left w:val="nil"/>
          <w:bottom w:val="nil"/>
          <w:right w:val="nil"/>
          <w:insideH w:val="nil"/>
          <w:insideV w:val="nil"/>
          <w:tl2br w:val="nil"/>
          <w:tr2bl w:val="nil"/>
        </w:tcBorders>
        <w:shd w:val="clear" w:color="auto" w:fill="FFFFFF" w:themeFill="background1"/>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customStyle="1" w:styleId="Responsetext">
    <w:name w:val="Response text"/>
    <w:basedOn w:val="Normal"/>
    <w:qFormat/>
    <w:rsid w:val="00AD0ADD"/>
    <w:pPr>
      <w:spacing w:before="0" w:after="200" w:line="252" w:lineRule="auto"/>
    </w:pPr>
    <w:rPr>
      <w:rFonts w:ascii="Calibri" w:eastAsia="Times New Roman" w:hAnsi="Calibri" w:cs="Calibri"/>
      <w:color w:val="auto"/>
      <w:sz w:val="20"/>
      <w:szCs w:val="20"/>
    </w:rPr>
  </w:style>
  <w:style w:type="table" w:customStyle="1" w:styleId="Signaturetable">
    <w:name w:val="Signature table"/>
    <w:basedOn w:val="TableNormal"/>
    <w:uiPriority w:val="99"/>
    <w:rsid w:val="00AD0ADD"/>
    <w:pPr>
      <w:spacing w:before="200" w:after="0"/>
    </w:pPr>
    <w:rPr>
      <w:rFonts w:ascii="Calibri" w:eastAsia="Times New Roman" w:hAnsi="Calibri" w:cs="Times New Roman"/>
      <w:sz w:val="20"/>
      <w:szCs w:val="20"/>
      <w:lang w:eastAsia="en-AU"/>
    </w:rPr>
    <w:tblPr>
      <w:tblStyleRowBandSize w:val="1"/>
      <w:tblStyleColBandSize w:val="1"/>
      <w:tblInd w:w="0" w:type="dxa"/>
      <w:tblCellMar>
        <w:top w:w="0" w:type="dxa"/>
        <w:left w:w="108" w:type="dxa"/>
        <w:bottom w:w="0" w:type="dxa"/>
        <w:right w:w="108" w:type="dxa"/>
      </w:tblCellMar>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paragraph" w:customStyle="1" w:styleId="TableHeadingcolumn">
    <w:name w:val="Table Heading column"/>
    <w:basedOn w:val="Normal"/>
    <w:qFormat/>
    <w:rsid w:val="00AD0ADD"/>
    <w:pPr>
      <w:spacing w:before="60" w:after="60"/>
    </w:pPr>
    <w:rPr>
      <w:rFonts w:ascii="Calibri" w:eastAsia="Times New Roman" w:hAnsi="Calibri" w:cs="Calibri"/>
      <w:b/>
      <w:noProof/>
      <w:color w:val="660B68"/>
      <w:sz w:val="28"/>
      <w:szCs w:val="22"/>
    </w:rPr>
  </w:style>
  <w:style w:type="table" w:customStyle="1" w:styleId="Gridtable-noheader">
    <w:name w:val="Grid table - no header"/>
    <w:basedOn w:val="TableNormal"/>
    <w:uiPriority w:val="99"/>
    <w:rsid w:val="00AD0ADD"/>
    <w:pPr>
      <w:spacing w:after="0"/>
    </w:pPr>
    <w:rPr>
      <w:rFonts w:ascii="Arial" w:eastAsia="Times New Roman" w:hAnsi="Arial" w:cs="Times New Roman"/>
      <w:sz w:val="20"/>
      <w:szCs w:val="20"/>
      <w:lang w:eastAsia="en-AU"/>
    </w:rPr>
    <w:tblPr>
      <w:tblInd w:w="0" w:type="dxa"/>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top w:w="0" w:type="dxa"/>
        <w:left w:w="57" w:type="dxa"/>
        <w:bottom w:w="0" w:type="dxa"/>
        <w:right w:w="57" w:type="dxa"/>
      </w:tblCellMar>
    </w:tblPr>
    <w:tblStylePr w:type="firstCol">
      <w:rPr>
        <w:b w:val="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24"/>
    <w:lsdException w:name="caption" w:uiPriority="35"/>
    <w:lsdException w:name="page number" w:uiPriority="49"/>
    <w:lsdException w:name="Title" w:semiHidden="0" w:uiPriority="28"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0ADD"/>
    <w:pPr>
      <w:spacing w:before="120" w:after="120"/>
    </w:pPr>
    <w:rPr>
      <w:color w:val="3B3838" w:themeColor="background2" w:themeShade="40"/>
    </w:rPr>
  </w:style>
  <w:style w:type="paragraph" w:styleId="Heading1">
    <w:name w:val="heading 1"/>
    <w:basedOn w:val="Normal"/>
    <w:next w:val="Normal"/>
    <w:link w:val="Heading1Char"/>
    <w:uiPriority w:val="9"/>
    <w:qFormat/>
    <w:rsid w:val="00DE0723"/>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qFormat/>
    <w:rsid w:val="0010144F"/>
    <w:pPr>
      <w:spacing w:before="480"/>
      <w:outlineLvl w:val="1"/>
    </w:pPr>
    <w:rPr>
      <w:rFonts w:ascii="DIN-Black" w:hAnsi="DIN-Black"/>
      <w:color w:val="44546A" w:themeColor="text2"/>
      <w:sz w:val="36"/>
      <w:szCs w:val="36"/>
    </w:rPr>
  </w:style>
  <w:style w:type="paragraph" w:styleId="Heading3">
    <w:name w:val="heading 3"/>
    <w:basedOn w:val="Normal"/>
    <w:next w:val="Normal"/>
    <w:link w:val="Heading3Char"/>
    <w:uiPriority w:val="9"/>
    <w:unhideWhenUsed/>
    <w:qFormat/>
    <w:rsid w:val="004B3F28"/>
    <w:pPr>
      <w:keepNext/>
      <w:keepLines/>
      <w:spacing w:before="200" w:after="0"/>
      <w:outlineLvl w:val="2"/>
    </w:pPr>
    <w:rPr>
      <w:rFonts w:ascii="Calibri" w:eastAsiaTheme="majorEastAsia" w:hAnsi="Calibri" w:cstheme="majorBidi"/>
      <w:b/>
      <w:bCs/>
      <w:color w:val="000000" w:themeColor="text1"/>
    </w:rPr>
  </w:style>
  <w:style w:type="paragraph" w:styleId="Heading5">
    <w:name w:val="heading 5"/>
    <w:aliases w:val="Heading 5 quote"/>
    <w:basedOn w:val="Normal"/>
    <w:next w:val="Normal"/>
    <w:link w:val="Heading5Char"/>
    <w:qFormat/>
    <w:rsid w:val="006703FB"/>
    <w:pPr>
      <w:outlineLvl w:val="4"/>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72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0144F"/>
    <w:rPr>
      <w:rFonts w:ascii="DIN-Black" w:hAnsi="DIN-Black"/>
      <w:color w:val="44546A" w:themeColor="text2"/>
      <w:sz w:val="36"/>
      <w:szCs w:val="36"/>
    </w:rPr>
  </w:style>
  <w:style w:type="character" w:customStyle="1" w:styleId="Heading3Char">
    <w:name w:val="Heading 3 Char"/>
    <w:basedOn w:val="DefaultParagraphFont"/>
    <w:link w:val="Heading3"/>
    <w:uiPriority w:val="9"/>
    <w:rsid w:val="004B3F28"/>
    <w:rPr>
      <w:rFonts w:ascii="Calibri" w:eastAsiaTheme="majorEastAsia" w:hAnsi="Calibri" w:cstheme="majorBidi"/>
      <w:b/>
      <w:bCs/>
      <w:color w:val="000000" w:themeColor="text1"/>
    </w:rPr>
  </w:style>
  <w:style w:type="character" w:customStyle="1" w:styleId="Heading5Char">
    <w:name w:val="Heading 5 Char"/>
    <w:aliases w:val="Heading 5 quote Char"/>
    <w:basedOn w:val="DefaultParagraphFont"/>
    <w:link w:val="Heading5"/>
    <w:rsid w:val="000E02AE"/>
    <w:rPr>
      <w:rFonts w:ascii="Arial" w:hAnsi="Arial"/>
      <w:b/>
      <w:color w:val="000000" w:themeColor="text1"/>
      <w:sz w:val="22"/>
    </w:rPr>
  </w:style>
  <w:style w:type="paragraph" w:styleId="ListParagraph">
    <w:name w:val="List Paragraph"/>
    <w:basedOn w:val="Normal"/>
    <w:qFormat/>
    <w:rsid w:val="00B52FF8"/>
    <w:pPr>
      <w:ind w:left="720"/>
    </w:pPr>
  </w:style>
  <w:style w:type="paragraph" w:styleId="TOCHeading">
    <w:name w:val="TOC Heading"/>
    <w:basedOn w:val="Heading1"/>
    <w:next w:val="Normal"/>
    <w:uiPriority w:val="39"/>
    <w:unhideWhenUsed/>
    <w:qFormat/>
    <w:rsid w:val="00DE0723"/>
    <w:pPr>
      <w:spacing w:line="276" w:lineRule="auto"/>
      <w:outlineLvl w:val="9"/>
    </w:pPr>
    <w:rPr>
      <w:lang w:val="en-US"/>
    </w:rPr>
  </w:style>
  <w:style w:type="paragraph" w:styleId="TOC2">
    <w:name w:val="toc 2"/>
    <w:basedOn w:val="Normal"/>
    <w:next w:val="Normal"/>
    <w:autoRedefine/>
    <w:uiPriority w:val="39"/>
    <w:unhideWhenUsed/>
    <w:qFormat/>
    <w:rsid w:val="00E671E5"/>
    <w:pPr>
      <w:spacing w:after="0"/>
      <w:ind w:left="221"/>
    </w:pPr>
    <w:rPr>
      <w:sz w:val="20"/>
    </w:rPr>
  </w:style>
  <w:style w:type="paragraph" w:styleId="TOC3">
    <w:name w:val="toc 3"/>
    <w:basedOn w:val="Normal"/>
    <w:next w:val="Normal"/>
    <w:autoRedefine/>
    <w:uiPriority w:val="39"/>
    <w:unhideWhenUsed/>
    <w:qFormat/>
    <w:rsid w:val="00777FAE"/>
    <w:pPr>
      <w:spacing w:after="0"/>
      <w:ind w:left="442"/>
    </w:pPr>
    <w:rPr>
      <w:sz w:val="16"/>
    </w:rPr>
  </w:style>
  <w:style w:type="character" w:styleId="Hyperlink">
    <w:name w:val="Hyperlink"/>
    <w:basedOn w:val="DefaultParagraphFont"/>
    <w:uiPriority w:val="99"/>
    <w:unhideWhenUsed/>
    <w:rsid w:val="00DE0723"/>
    <w:rPr>
      <w:color w:val="0563C1" w:themeColor="hyperlink"/>
      <w:u w:val="single"/>
    </w:rPr>
  </w:style>
  <w:style w:type="paragraph" w:styleId="BalloonText">
    <w:name w:val="Balloon Text"/>
    <w:basedOn w:val="Normal"/>
    <w:link w:val="BalloonTextChar"/>
    <w:uiPriority w:val="99"/>
    <w:semiHidden/>
    <w:unhideWhenUsed/>
    <w:rsid w:val="00DE07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723"/>
    <w:rPr>
      <w:rFonts w:ascii="Tahoma" w:hAnsi="Tahoma" w:cs="Tahoma"/>
      <w:sz w:val="16"/>
      <w:szCs w:val="16"/>
    </w:rPr>
  </w:style>
  <w:style w:type="paragraph" w:customStyle="1" w:styleId="Caption1">
    <w:name w:val="Caption 1"/>
    <w:basedOn w:val="Heading1"/>
    <w:next w:val="Normal"/>
    <w:qFormat/>
    <w:rsid w:val="001A385E"/>
    <w:pPr>
      <w:keepNext w:val="0"/>
      <w:keepLines w:val="0"/>
      <w:pageBreakBefore/>
      <w:spacing w:before="0" w:after="200"/>
    </w:pPr>
    <w:rPr>
      <w:rFonts w:ascii="DIN-Black" w:eastAsiaTheme="minorHAnsi" w:hAnsi="DIN-Black" w:cstheme="minorBidi"/>
      <w:b w:val="0"/>
      <w:bCs w:val="0"/>
      <w:caps/>
      <w:color w:val="5B9BD5" w:themeColor="accent1"/>
      <w:sz w:val="72"/>
      <w:szCs w:val="48"/>
    </w:rPr>
  </w:style>
  <w:style w:type="paragraph" w:styleId="TOC1">
    <w:name w:val="toc 1"/>
    <w:basedOn w:val="Heading1"/>
    <w:next w:val="Normal"/>
    <w:autoRedefine/>
    <w:uiPriority w:val="39"/>
    <w:unhideWhenUsed/>
    <w:qFormat/>
    <w:rsid w:val="0010144F"/>
    <w:rPr>
      <w:rFonts w:ascii="DIN-Black" w:hAnsi="DIN-Black"/>
      <w:b w:val="0"/>
      <w:caps/>
      <w:color w:val="44546A" w:themeColor="text2"/>
      <w:sz w:val="20"/>
    </w:rPr>
  </w:style>
  <w:style w:type="character" w:customStyle="1" w:styleId="apple-converted-space">
    <w:name w:val="apple-converted-space"/>
    <w:basedOn w:val="DefaultParagraphFont"/>
    <w:rsid w:val="00D77383"/>
  </w:style>
  <w:style w:type="paragraph" w:styleId="TOC4">
    <w:name w:val="toc 4"/>
    <w:basedOn w:val="Normal"/>
    <w:next w:val="Normal"/>
    <w:autoRedefine/>
    <w:uiPriority w:val="39"/>
    <w:unhideWhenUsed/>
    <w:rsid w:val="00DE5E6D"/>
    <w:pPr>
      <w:spacing w:after="100" w:line="276" w:lineRule="auto"/>
      <w:ind w:left="660"/>
    </w:pPr>
    <w:rPr>
      <w:rFonts w:eastAsiaTheme="minorEastAsia"/>
      <w:lang w:eastAsia="en-AU"/>
    </w:rPr>
  </w:style>
  <w:style w:type="paragraph" w:styleId="TOC5">
    <w:name w:val="toc 5"/>
    <w:basedOn w:val="Normal"/>
    <w:next w:val="Normal"/>
    <w:autoRedefine/>
    <w:uiPriority w:val="39"/>
    <w:unhideWhenUsed/>
    <w:rsid w:val="00DE5E6D"/>
    <w:pPr>
      <w:spacing w:after="100" w:line="276" w:lineRule="auto"/>
      <w:ind w:left="880"/>
    </w:pPr>
    <w:rPr>
      <w:rFonts w:eastAsiaTheme="minorEastAsia"/>
      <w:lang w:eastAsia="en-AU"/>
    </w:rPr>
  </w:style>
  <w:style w:type="paragraph" w:styleId="TOC6">
    <w:name w:val="toc 6"/>
    <w:basedOn w:val="Normal"/>
    <w:next w:val="Normal"/>
    <w:autoRedefine/>
    <w:uiPriority w:val="39"/>
    <w:unhideWhenUsed/>
    <w:rsid w:val="00DE5E6D"/>
    <w:pPr>
      <w:spacing w:after="100" w:line="276" w:lineRule="auto"/>
      <w:ind w:left="1100"/>
    </w:pPr>
    <w:rPr>
      <w:rFonts w:eastAsiaTheme="minorEastAsia"/>
      <w:lang w:eastAsia="en-AU"/>
    </w:rPr>
  </w:style>
  <w:style w:type="paragraph" w:styleId="TOC7">
    <w:name w:val="toc 7"/>
    <w:basedOn w:val="Normal"/>
    <w:next w:val="Normal"/>
    <w:autoRedefine/>
    <w:uiPriority w:val="39"/>
    <w:unhideWhenUsed/>
    <w:rsid w:val="00DE5E6D"/>
    <w:pPr>
      <w:spacing w:after="100" w:line="276" w:lineRule="auto"/>
      <w:ind w:left="1320"/>
    </w:pPr>
    <w:rPr>
      <w:rFonts w:eastAsiaTheme="minorEastAsia"/>
      <w:lang w:eastAsia="en-AU"/>
    </w:rPr>
  </w:style>
  <w:style w:type="paragraph" w:styleId="TOC8">
    <w:name w:val="toc 8"/>
    <w:basedOn w:val="Normal"/>
    <w:next w:val="Normal"/>
    <w:autoRedefine/>
    <w:uiPriority w:val="39"/>
    <w:unhideWhenUsed/>
    <w:rsid w:val="00DE5E6D"/>
    <w:pPr>
      <w:spacing w:after="100" w:line="276" w:lineRule="auto"/>
      <w:ind w:left="1540"/>
    </w:pPr>
    <w:rPr>
      <w:rFonts w:eastAsiaTheme="minorEastAsia"/>
      <w:lang w:eastAsia="en-AU"/>
    </w:rPr>
  </w:style>
  <w:style w:type="paragraph" w:styleId="TOC9">
    <w:name w:val="toc 9"/>
    <w:basedOn w:val="Normal"/>
    <w:next w:val="Normal"/>
    <w:autoRedefine/>
    <w:uiPriority w:val="39"/>
    <w:unhideWhenUsed/>
    <w:rsid w:val="00DE5E6D"/>
    <w:pPr>
      <w:spacing w:after="100" w:line="276" w:lineRule="auto"/>
      <w:ind w:left="1760"/>
    </w:pPr>
    <w:rPr>
      <w:rFonts w:eastAsiaTheme="minorEastAsia"/>
      <w:lang w:eastAsia="en-AU"/>
    </w:rPr>
  </w:style>
  <w:style w:type="paragraph" w:styleId="NormalWeb">
    <w:name w:val="Normal (Web)"/>
    <w:basedOn w:val="Normal"/>
    <w:uiPriority w:val="99"/>
    <w:unhideWhenUsed/>
    <w:rsid w:val="00E14B53"/>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E14B53"/>
    <w:rPr>
      <w:b/>
      <w:bCs/>
    </w:rPr>
  </w:style>
  <w:style w:type="paragraph" w:customStyle="1" w:styleId="Header1">
    <w:name w:val="Header1"/>
    <w:basedOn w:val="Normal"/>
    <w:rsid w:val="003C7F2D"/>
    <w:pPr>
      <w:spacing w:before="100" w:beforeAutospacing="1" w:after="100" w:afterAutospacing="1"/>
    </w:pPr>
    <w:rPr>
      <w:rFonts w:ascii="Times New Roman" w:eastAsia="Times New Roman" w:hAnsi="Times New Roman" w:cs="Times New Roman"/>
      <w:lang w:eastAsia="en-AU"/>
    </w:rPr>
  </w:style>
  <w:style w:type="paragraph" w:customStyle="1" w:styleId="entry">
    <w:name w:val="entry"/>
    <w:basedOn w:val="Normal"/>
    <w:rsid w:val="003C7F2D"/>
    <w:pPr>
      <w:spacing w:before="100" w:beforeAutospacing="1" w:after="100" w:afterAutospacing="1"/>
    </w:pPr>
    <w:rPr>
      <w:rFonts w:ascii="Times New Roman" w:eastAsia="Times New Roman" w:hAnsi="Times New Roman" w:cs="Times New Roman"/>
      <w:lang w:eastAsia="en-AU"/>
    </w:rPr>
  </w:style>
  <w:style w:type="character" w:customStyle="1" w:styleId="copysmall">
    <w:name w:val="copysmall"/>
    <w:basedOn w:val="DefaultParagraphFont"/>
    <w:rsid w:val="003C7F2D"/>
  </w:style>
  <w:style w:type="character" w:styleId="FollowedHyperlink">
    <w:name w:val="FollowedHyperlink"/>
    <w:basedOn w:val="DefaultParagraphFont"/>
    <w:uiPriority w:val="99"/>
    <w:semiHidden/>
    <w:unhideWhenUsed/>
    <w:rsid w:val="003C7F2D"/>
    <w:rPr>
      <w:color w:val="800080"/>
      <w:u w:val="single"/>
    </w:rPr>
  </w:style>
  <w:style w:type="character" w:customStyle="1" w:styleId="printhidden">
    <w:name w:val="printhidden"/>
    <w:basedOn w:val="DefaultParagraphFont"/>
    <w:rsid w:val="003C7F2D"/>
  </w:style>
  <w:style w:type="paragraph" w:customStyle="1" w:styleId="faqanswer">
    <w:name w:val="faqanswer"/>
    <w:basedOn w:val="Normal"/>
    <w:rsid w:val="003C7F2D"/>
    <w:pPr>
      <w:spacing w:before="100" w:beforeAutospacing="1" w:after="100" w:afterAutospacing="1"/>
    </w:pPr>
    <w:rPr>
      <w:rFonts w:ascii="Times New Roman" w:eastAsia="Times New Roman" w:hAnsi="Times New Roman" w:cs="Times New Roman"/>
      <w:lang w:eastAsia="en-AU"/>
    </w:rPr>
  </w:style>
  <w:style w:type="paragraph" w:customStyle="1" w:styleId="TableHeading6">
    <w:name w:val="Table Heading 6"/>
    <w:basedOn w:val="Normal"/>
    <w:uiPriority w:val="99"/>
    <w:qFormat/>
    <w:rsid w:val="006703FB"/>
    <w:pPr>
      <w:spacing w:after="40"/>
      <w:ind w:left="57" w:right="284"/>
    </w:pPr>
    <w:rPr>
      <w:b/>
      <w:color w:val="FFFFFF"/>
    </w:rPr>
  </w:style>
  <w:style w:type="paragraph" w:customStyle="1" w:styleId="Tablebodycopy">
    <w:name w:val="Table body copy"/>
    <w:qFormat/>
    <w:rsid w:val="006703FB"/>
    <w:pPr>
      <w:spacing w:before="120" w:after="40"/>
      <w:ind w:left="57" w:right="284"/>
    </w:pPr>
    <w:rPr>
      <w:rFonts w:ascii="Arial" w:hAnsi="Arial"/>
      <w:sz w:val="20"/>
    </w:rPr>
  </w:style>
  <w:style w:type="paragraph" w:customStyle="1" w:styleId="Pullouttextbox">
    <w:name w:val="Pull out text box"/>
    <w:qFormat/>
    <w:rsid w:val="006703FB"/>
    <w:pPr>
      <w:framePr w:hSpace="181" w:vSpace="181" w:wrap="notBeside" w:vAnchor="text" w:hAnchor="text" w:y="1"/>
      <w:shd w:val="clear" w:color="auto" w:fill="008DD0"/>
    </w:pPr>
    <w:rPr>
      <w:rFonts w:ascii="Arial" w:hAnsi="Arial"/>
      <w:b/>
      <w:color w:val="FFFFFF" w:themeColor="background1"/>
      <w:sz w:val="22"/>
    </w:rPr>
  </w:style>
  <w:style w:type="character" w:styleId="Emphasis">
    <w:name w:val="Emphasis"/>
    <w:basedOn w:val="DefaultParagraphFont"/>
    <w:uiPriority w:val="20"/>
    <w:qFormat/>
    <w:rsid w:val="00B01592"/>
    <w:rPr>
      <w:i/>
      <w:iCs/>
    </w:rPr>
  </w:style>
  <w:style w:type="paragraph" w:styleId="PlainText">
    <w:name w:val="Plain Text"/>
    <w:basedOn w:val="Normal"/>
    <w:link w:val="PlainTextChar"/>
    <w:uiPriority w:val="99"/>
    <w:unhideWhenUsed/>
    <w:rsid w:val="00B01592"/>
    <w:pPr>
      <w:spacing w:before="100" w:beforeAutospacing="1" w:after="100" w:afterAutospacing="1"/>
    </w:pPr>
    <w:rPr>
      <w:rFonts w:ascii="Times New Roman" w:eastAsia="Times New Roman" w:hAnsi="Times New Roman" w:cs="Times New Roman"/>
      <w:lang w:eastAsia="en-AU"/>
    </w:rPr>
  </w:style>
  <w:style w:type="character" w:customStyle="1" w:styleId="PlainTextChar">
    <w:name w:val="Plain Text Char"/>
    <w:basedOn w:val="DefaultParagraphFont"/>
    <w:link w:val="PlainText"/>
    <w:uiPriority w:val="99"/>
    <w:rsid w:val="00B01592"/>
    <w:rPr>
      <w:rFonts w:ascii="Times New Roman" w:eastAsia="Times New Roman" w:hAnsi="Times New Roman" w:cs="Times New Roman"/>
      <w:lang w:eastAsia="en-AU"/>
    </w:rPr>
  </w:style>
  <w:style w:type="paragraph" w:styleId="HTMLPreformatted">
    <w:name w:val="HTML Preformatted"/>
    <w:basedOn w:val="Normal"/>
    <w:link w:val="HTMLPreformattedChar"/>
    <w:uiPriority w:val="99"/>
    <w:unhideWhenUsed/>
    <w:rsid w:val="00B0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EastAsia"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01592"/>
    <w:rPr>
      <w:rFonts w:ascii="Courier New" w:eastAsiaTheme="minorEastAsia" w:hAnsi="Courier New" w:cs="Courier New"/>
      <w:sz w:val="20"/>
      <w:szCs w:val="20"/>
      <w:lang w:eastAsia="en-AU"/>
    </w:rPr>
  </w:style>
  <w:style w:type="paragraph" w:styleId="NoSpacing">
    <w:name w:val="No Spacing"/>
    <w:link w:val="NoSpacingChar"/>
    <w:uiPriority w:val="1"/>
    <w:qFormat/>
    <w:rsid w:val="007A7F70"/>
    <w:pPr>
      <w:spacing w:after="0"/>
    </w:pPr>
    <w:rPr>
      <w:rFonts w:eastAsiaTheme="minorEastAsia"/>
      <w:sz w:val="22"/>
      <w:szCs w:val="22"/>
      <w:lang w:val="en-US" w:eastAsia="ja-JP"/>
    </w:rPr>
  </w:style>
  <w:style w:type="character" w:customStyle="1" w:styleId="NoSpacingChar">
    <w:name w:val="No Spacing Char"/>
    <w:basedOn w:val="DefaultParagraphFont"/>
    <w:link w:val="NoSpacing"/>
    <w:uiPriority w:val="1"/>
    <w:rsid w:val="007A7F70"/>
    <w:rPr>
      <w:rFonts w:eastAsiaTheme="minorEastAsia"/>
      <w:sz w:val="22"/>
      <w:szCs w:val="22"/>
      <w:lang w:val="en-US" w:eastAsia="ja-JP"/>
    </w:rPr>
  </w:style>
  <w:style w:type="paragraph" w:styleId="Title">
    <w:name w:val="Title"/>
    <w:basedOn w:val="Normal"/>
    <w:next w:val="Normal"/>
    <w:link w:val="TitleChar"/>
    <w:uiPriority w:val="28"/>
    <w:qFormat/>
    <w:rsid w:val="007A7F70"/>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28"/>
    <w:rsid w:val="007A7F70"/>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A7F70"/>
    <w:pPr>
      <w:numPr>
        <w:ilvl w:val="1"/>
      </w:numPr>
      <w:spacing w:line="276" w:lineRule="auto"/>
    </w:pPr>
    <w:rPr>
      <w:rFonts w:eastAsiaTheme="majorEastAsia" w:cstheme="majorBidi"/>
      <w:i/>
      <w:iCs/>
      <w:color w:val="5B9BD5" w:themeColor="accent1"/>
      <w:spacing w:val="15"/>
      <w:lang w:val="en-US" w:eastAsia="ja-JP"/>
    </w:rPr>
  </w:style>
  <w:style w:type="character" w:customStyle="1" w:styleId="SubtitleChar">
    <w:name w:val="Subtitle Char"/>
    <w:basedOn w:val="DefaultParagraphFont"/>
    <w:link w:val="Subtitle"/>
    <w:uiPriority w:val="11"/>
    <w:rsid w:val="007A7F70"/>
    <w:rPr>
      <w:rFonts w:asciiTheme="majorHAnsi" w:eastAsiaTheme="majorEastAsia" w:hAnsiTheme="majorHAnsi" w:cstheme="majorBidi"/>
      <w:i/>
      <w:iCs/>
      <w:color w:val="5B9BD5" w:themeColor="accent1"/>
      <w:spacing w:val="15"/>
      <w:lang w:val="en-US" w:eastAsia="ja-JP"/>
    </w:rPr>
  </w:style>
  <w:style w:type="paragraph" w:styleId="Header">
    <w:name w:val="header"/>
    <w:basedOn w:val="Normal"/>
    <w:link w:val="HeaderChar"/>
    <w:uiPriority w:val="99"/>
    <w:unhideWhenUsed/>
    <w:rsid w:val="00B50920"/>
    <w:pPr>
      <w:tabs>
        <w:tab w:val="center" w:pos="4513"/>
        <w:tab w:val="right" w:pos="9026"/>
      </w:tabs>
      <w:spacing w:after="0"/>
    </w:pPr>
  </w:style>
  <w:style w:type="character" w:customStyle="1" w:styleId="HeaderChar">
    <w:name w:val="Header Char"/>
    <w:basedOn w:val="DefaultParagraphFont"/>
    <w:link w:val="Header"/>
    <w:uiPriority w:val="99"/>
    <w:rsid w:val="00B50920"/>
    <w:rPr>
      <w:rFonts w:asciiTheme="majorHAnsi" w:hAnsiTheme="majorHAnsi"/>
      <w:color w:val="3B3838" w:themeColor="background2" w:themeShade="40"/>
    </w:rPr>
  </w:style>
  <w:style w:type="paragraph" w:styleId="Footer">
    <w:name w:val="footer"/>
    <w:basedOn w:val="Normal"/>
    <w:link w:val="FooterChar"/>
    <w:uiPriority w:val="24"/>
    <w:unhideWhenUsed/>
    <w:rsid w:val="00B50920"/>
    <w:pPr>
      <w:tabs>
        <w:tab w:val="center" w:pos="4513"/>
        <w:tab w:val="right" w:pos="9026"/>
      </w:tabs>
      <w:spacing w:after="0"/>
    </w:pPr>
  </w:style>
  <w:style w:type="character" w:customStyle="1" w:styleId="FooterChar">
    <w:name w:val="Footer Char"/>
    <w:basedOn w:val="DefaultParagraphFont"/>
    <w:link w:val="Footer"/>
    <w:uiPriority w:val="24"/>
    <w:rsid w:val="00B50920"/>
    <w:rPr>
      <w:rFonts w:asciiTheme="majorHAnsi" w:hAnsiTheme="majorHAnsi"/>
      <w:color w:val="3B3838" w:themeColor="background2" w:themeShade="40"/>
    </w:rPr>
  </w:style>
  <w:style w:type="paragraph" w:customStyle="1" w:styleId="MACRO1">
    <w:name w:val="MACRO 1"/>
    <w:basedOn w:val="Heading1"/>
    <w:next w:val="Normal"/>
    <w:qFormat/>
    <w:rsid w:val="007D5A31"/>
    <w:pPr>
      <w:keepNext w:val="0"/>
      <w:keepLines w:val="0"/>
      <w:spacing w:before="0" w:after="200" w:line="312" w:lineRule="auto"/>
      <w:ind w:left="1134"/>
    </w:pPr>
    <w:rPr>
      <w:rFonts w:ascii="DIN-Medium" w:eastAsiaTheme="minorHAnsi" w:hAnsi="DIN-Medium" w:cstheme="minorBidi"/>
      <w:b w:val="0"/>
      <w:bCs w:val="0"/>
      <w:color w:val="5B9BD5" w:themeColor="accent1"/>
      <w:sz w:val="48"/>
      <w:szCs w:val="48"/>
    </w:rPr>
  </w:style>
  <w:style w:type="paragraph" w:customStyle="1" w:styleId="MACRO3">
    <w:name w:val="MACRO 3"/>
    <w:basedOn w:val="Heading3"/>
    <w:link w:val="MACRO3Char"/>
    <w:qFormat/>
    <w:rsid w:val="007D5A31"/>
    <w:pPr>
      <w:spacing w:line="312" w:lineRule="auto"/>
    </w:pPr>
    <w:rPr>
      <w:rFonts w:ascii="Arial" w:hAnsi="Arial"/>
      <w:color w:val="323E4F" w:themeColor="text2" w:themeShade="BF"/>
      <w:sz w:val="22"/>
      <w:lang w:eastAsia="en-AU"/>
    </w:rPr>
  </w:style>
  <w:style w:type="character" w:customStyle="1" w:styleId="MACRO3Char">
    <w:name w:val="MACRO 3 Char"/>
    <w:basedOn w:val="Heading3Char"/>
    <w:link w:val="MACRO3"/>
    <w:rsid w:val="007D5A31"/>
    <w:rPr>
      <w:rFonts w:ascii="Arial" w:eastAsiaTheme="majorEastAsia" w:hAnsi="Arial" w:cstheme="majorBidi"/>
      <w:b/>
      <w:bCs/>
      <w:color w:val="323E4F" w:themeColor="text2" w:themeShade="BF"/>
      <w:sz w:val="22"/>
      <w:lang w:eastAsia="en-AU"/>
    </w:rPr>
  </w:style>
  <w:style w:type="character" w:customStyle="1" w:styleId="oneclick-link">
    <w:name w:val="oneclick-link"/>
    <w:basedOn w:val="DefaultParagraphFont"/>
    <w:rsid w:val="00061EA2"/>
  </w:style>
  <w:style w:type="character" w:styleId="CommentReference">
    <w:name w:val="annotation reference"/>
    <w:basedOn w:val="DefaultParagraphFont"/>
    <w:uiPriority w:val="99"/>
    <w:semiHidden/>
    <w:unhideWhenUsed/>
    <w:rsid w:val="00536CAD"/>
    <w:rPr>
      <w:sz w:val="16"/>
      <w:szCs w:val="16"/>
    </w:rPr>
  </w:style>
  <w:style w:type="paragraph" w:styleId="CommentText">
    <w:name w:val="annotation text"/>
    <w:basedOn w:val="Normal"/>
    <w:link w:val="CommentTextChar"/>
    <w:uiPriority w:val="99"/>
    <w:semiHidden/>
    <w:unhideWhenUsed/>
    <w:rsid w:val="00536CAD"/>
    <w:rPr>
      <w:sz w:val="20"/>
      <w:szCs w:val="20"/>
    </w:rPr>
  </w:style>
  <w:style w:type="character" w:customStyle="1" w:styleId="CommentTextChar">
    <w:name w:val="Comment Text Char"/>
    <w:basedOn w:val="DefaultParagraphFont"/>
    <w:link w:val="CommentText"/>
    <w:uiPriority w:val="99"/>
    <w:semiHidden/>
    <w:rsid w:val="00536CAD"/>
    <w:rPr>
      <w:rFonts w:asciiTheme="majorHAnsi" w:hAnsiTheme="majorHAnsi"/>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536CAD"/>
    <w:rPr>
      <w:b/>
      <w:bCs/>
    </w:rPr>
  </w:style>
  <w:style w:type="character" w:customStyle="1" w:styleId="CommentSubjectChar">
    <w:name w:val="Comment Subject Char"/>
    <w:basedOn w:val="CommentTextChar"/>
    <w:link w:val="CommentSubject"/>
    <w:uiPriority w:val="99"/>
    <w:semiHidden/>
    <w:rsid w:val="00536CAD"/>
    <w:rPr>
      <w:rFonts w:asciiTheme="majorHAnsi" w:hAnsiTheme="majorHAnsi"/>
      <w:b/>
      <w:bCs/>
      <w:color w:val="3B3838" w:themeColor="background2" w:themeShade="40"/>
      <w:sz w:val="20"/>
      <w:szCs w:val="20"/>
    </w:rPr>
  </w:style>
  <w:style w:type="character" w:customStyle="1" w:styleId="Date1">
    <w:name w:val="Date1"/>
    <w:basedOn w:val="DefaultParagraphFont"/>
    <w:rsid w:val="008D306D"/>
  </w:style>
  <w:style w:type="table" w:styleId="TableGrid">
    <w:name w:val="Table Grid"/>
    <w:basedOn w:val="TableNormal"/>
    <w:rsid w:val="00B41ED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22F4A"/>
    <w:rPr>
      <w:color w:val="808080"/>
    </w:rPr>
  </w:style>
  <w:style w:type="character" w:customStyle="1" w:styleId="CommentTextChar1">
    <w:name w:val="Comment Text Char1"/>
    <w:uiPriority w:val="99"/>
    <w:semiHidden/>
    <w:rsid w:val="00B82BAC"/>
    <w:rPr>
      <w:rFonts w:ascii="Calibri Light" w:eastAsia="SimSun" w:hAnsi="Calibri Light" w:cs="font238"/>
      <w:color w:val="3B3838"/>
      <w:lang w:eastAsia="ar-SA"/>
    </w:rPr>
  </w:style>
  <w:style w:type="character" w:styleId="PageNumber">
    <w:name w:val="page number"/>
    <w:uiPriority w:val="49"/>
    <w:semiHidden/>
    <w:rsid w:val="00AD0ADD"/>
    <w:rPr>
      <w:b/>
      <w:color w:val="4C4C4C"/>
      <w:sz w:val="28"/>
    </w:rPr>
  </w:style>
  <w:style w:type="paragraph" w:customStyle="1" w:styleId="TableBullet">
    <w:name w:val="Table Bullet"/>
    <w:basedOn w:val="TableText"/>
    <w:uiPriority w:val="10"/>
    <w:qFormat/>
    <w:rsid w:val="00AD0ADD"/>
    <w:pPr>
      <w:numPr>
        <w:numId w:val="22"/>
      </w:numPr>
      <w:spacing w:before="0" w:after="0"/>
    </w:pPr>
  </w:style>
  <w:style w:type="paragraph" w:customStyle="1" w:styleId="TableDash">
    <w:name w:val="Table Dash"/>
    <w:basedOn w:val="Normal"/>
    <w:uiPriority w:val="10"/>
    <w:rsid w:val="00AD0ADD"/>
    <w:pPr>
      <w:numPr>
        <w:ilvl w:val="1"/>
        <w:numId w:val="22"/>
      </w:numPr>
      <w:spacing w:before="0" w:after="0" w:line="260" w:lineRule="atLeast"/>
    </w:pPr>
    <w:rPr>
      <w:rFonts w:ascii="Calibri" w:eastAsia="Times New Roman" w:hAnsi="Calibri" w:cs="Calibri"/>
      <w:color w:val="auto"/>
      <w:sz w:val="20"/>
      <w:szCs w:val="22"/>
      <w:lang w:eastAsia="en-AU"/>
    </w:rPr>
  </w:style>
  <w:style w:type="paragraph" w:customStyle="1" w:styleId="Spacer">
    <w:name w:val="Spacer"/>
    <w:basedOn w:val="Normal"/>
    <w:uiPriority w:val="13"/>
    <w:qFormat/>
    <w:rsid w:val="00AD0ADD"/>
    <w:pPr>
      <w:spacing w:before="0" w:after="0" w:line="120" w:lineRule="atLeast"/>
    </w:pPr>
    <w:rPr>
      <w:rFonts w:ascii="Calibri" w:eastAsia="Times New Roman" w:hAnsi="Calibri" w:cs="Calibri"/>
      <w:color w:val="auto"/>
      <w:sz w:val="12"/>
      <w:szCs w:val="22"/>
      <w:lang w:eastAsia="en-AU"/>
    </w:rPr>
  </w:style>
  <w:style w:type="paragraph" w:customStyle="1" w:styleId="TableText">
    <w:name w:val="Table Text"/>
    <w:basedOn w:val="Normal"/>
    <w:uiPriority w:val="15"/>
    <w:qFormat/>
    <w:rsid w:val="00AD0ADD"/>
    <w:pPr>
      <w:spacing w:before="80" w:after="80"/>
    </w:pPr>
    <w:rPr>
      <w:rFonts w:ascii="Calibri" w:eastAsia="Times New Roman" w:hAnsi="Calibri" w:cs="Calibri"/>
      <w:color w:val="4C4C4C"/>
      <w:sz w:val="20"/>
      <w:szCs w:val="22"/>
      <w:lang w:eastAsia="en-AU"/>
    </w:rPr>
  </w:style>
  <w:style w:type="paragraph" w:customStyle="1" w:styleId="TableHeader">
    <w:name w:val="Table Header"/>
    <w:basedOn w:val="TableText"/>
    <w:uiPriority w:val="15"/>
    <w:qFormat/>
    <w:rsid w:val="00AD0ADD"/>
    <w:pPr>
      <w:keepNext/>
      <w:spacing w:before="40" w:after="40"/>
    </w:pPr>
    <w:rPr>
      <w:color w:val="FFFFFF" w:themeColor="background1"/>
      <w:sz w:val="24"/>
    </w:rPr>
  </w:style>
  <w:style w:type="paragraph" w:customStyle="1" w:styleId="Num1">
    <w:name w:val="Num1"/>
    <w:basedOn w:val="Normal"/>
    <w:rsid w:val="00AD0ADD"/>
    <w:pPr>
      <w:numPr>
        <w:numId w:val="23"/>
      </w:numPr>
      <w:spacing w:before="100" w:after="100" w:line="260" w:lineRule="atLeast"/>
    </w:pPr>
    <w:rPr>
      <w:rFonts w:ascii="Calibri" w:eastAsia="Times New Roman" w:hAnsi="Calibri" w:cs="Calibri"/>
      <w:color w:val="auto"/>
      <w:sz w:val="22"/>
      <w:szCs w:val="22"/>
      <w:lang w:eastAsia="en-AU"/>
    </w:rPr>
  </w:style>
  <w:style w:type="paragraph" w:customStyle="1" w:styleId="Num2">
    <w:name w:val="Num2"/>
    <w:basedOn w:val="Normal"/>
    <w:rsid w:val="00AD0ADD"/>
    <w:pPr>
      <w:numPr>
        <w:ilvl w:val="1"/>
        <w:numId w:val="23"/>
      </w:numPr>
      <w:spacing w:before="100" w:after="100" w:line="260" w:lineRule="atLeast"/>
    </w:pPr>
    <w:rPr>
      <w:rFonts w:ascii="Calibri" w:eastAsia="Times New Roman" w:hAnsi="Calibri" w:cs="Calibri"/>
      <w:color w:val="auto"/>
      <w:sz w:val="22"/>
      <w:szCs w:val="22"/>
      <w:lang w:eastAsia="en-AU"/>
    </w:rPr>
  </w:style>
  <w:style w:type="paragraph" w:customStyle="1" w:styleId="Num3">
    <w:name w:val="Num3"/>
    <w:basedOn w:val="Normal"/>
    <w:rsid w:val="00AD0ADD"/>
    <w:pPr>
      <w:numPr>
        <w:ilvl w:val="2"/>
        <w:numId w:val="23"/>
      </w:numPr>
      <w:spacing w:before="100" w:after="100" w:line="260" w:lineRule="atLeast"/>
    </w:pPr>
    <w:rPr>
      <w:rFonts w:ascii="Calibri" w:eastAsia="Times New Roman" w:hAnsi="Calibri" w:cs="Calibri"/>
      <w:color w:val="auto"/>
      <w:sz w:val="22"/>
      <w:szCs w:val="22"/>
      <w:lang w:eastAsia="en-AU"/>
    </w:rPr>
  </w:style>
  <w:style w:type="table" w:customStyle="1" w:styleId="Response">
    <w:name w:val="Response"/>
    <w:basedOn w:val="TableGrid"/>
    <w:uiPriority w:val="99"/>
    <w:rsid w:val="00AD0ADD"/>
    <w:pPr>
      <w:spacing w:after="200" w:line="252" w:lineRule="auto"/>
    </w:pPr>
    <w:rPr>
      <w:rFonts w:ascii="Calibri" w:eastAsia="Times New Roman" w:hAnsi="Calibri" w:cs="Times New Roman"/>
      <w:sz w:val="20"/>
      <w:szCs w:val="20"/>
      <w:lang w:eastAsia="en-AU"/>
    </w:rPr>
    <w:tblPr>
      <w:tblStyleRowBandSize w:val="1"/>
      <w:tblStyleColBandSize w:val="1"/>
      <w:tblInd w:w="29" w:type="dxa"/>
      <w:tblBorders>
        <w:top w:val="single" w:sz="6" w:space="0" w:color="660B68"/>
        <w:bottom w:val="single" w:sz="6" w:space="0" w:color="660B68"/>
        <w:insideH w:val="single" w:sz="6" w:space="0" w:color="660B68"/>
      </w:tblBorders>
      <w:tblCellMar>
        <w:top w:w="0" w:type="dxa"/>
        <w:left w:w="43" w:type="dxa"/>
        <w:bottom w:w="0" w:type="dxa"/>
        <w:right w:w="43"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0"/>
        <w:u w:val="none"/>
        <w:vertAlign w:val="baseline"/>
      </w:rPr>
      <w:tblPr/>
      <w:tcPr>
        <w:tcBorders>
          <w:top w:val="nil"/>
          <w:left w:val="nil"/>
          <w:bottom w:val="nil"/>
          <w:right w:val="nil"/>
          <w:insideH w:val="nil"/>
          <w:insideV w:val="nil"/>
          <w:tl2br w:val="nil"/>
          <w:tr2bl w:val="nil"/>
        </w:tcBorders>
        <w:shd w:val="clear" w:color="auto" w:fill="FFFFFF" w:themeFill="background1"/>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customStyle="1" w:styleId="Responsetext">
    <w:name w:val="Response text"/>
    <w:basedOn w:val="Normal"/>
    <w:qFormat/>
    <w:rsid w:val="00AD0ADD"/>
    <w:pPr>
      <w:spacing w:before="0" w:after="200" w:line="252" w:lineRule="auto"/>
    </w:pPr>
    <w:rPr>
      <w:rFonts w:ascii="Calibri" w:eastAsia="Times New Roman" w:hAnsi="Calibri" w:cs="Calibri"/>
      <w:color w:val="auto"/>
      <w:sz w:val="20"/>
      <w:szCs w:val="20"/>
    </w:rPr>
  </w:style>
  <w:style w:type="table" w:customStyle="1" w:styleId="Signaturetable">
    <w:name w:val="Signature table"/>
    <w:basedOn w:val="TableNormal"/>
    <w:uiPriority w:val="99"/>
    <w:rsid w:val="00AD0ADD"/>
    <w:pPr>
      <w:spacing w:before="200" w:after="0"/>
    </w:pPr>
    <w:rPr>
      <w:rFonts w:ascii="Calibri" w:eastAsia="Times New Roman" w:hAnsi="Calibri" w:cs="Times New Roman"/>
      <w:sz w:val="20"/>
      <w:szCs w:val="20"/>
      <w:lang w:eastAsia="en-AU"/>
    </w:rPr>
    <w:tblPr>
      <w:tblStyleRowBandSize w:val="1"/>
      <w:tblStyleColBandSize w:val="1"/>
      <w:tblInd w:w="0" w:type="dxa"/>
      <w:tblCellMar>
        <w:top w:w="0" w:type="dxa"/>
        <w:left w:w="108" w:type="dxa"/>
        <w:bottom w:w="0" w:type="dxa"/>
        <w:right w:w="108" w:type="dxa"/>
      </w:tblCellMar>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paragraph" w:customStyle="1" w:styleId="TableHeadingcolumn">
    <w:name w:val="Table Heading column"/>
    <w:basedOn w:val="Normal"/>
    <w:qFormat/>
    <w:rsid w:val="00AD0ADD"/>
    <w:pPr>
      <w:spacing w:before="60" w:after="60"/>
    </w:pPr>
    <w:rPr>
      <w:rFonts w:ascii="Calibri" w:eastAsia="Times New Roman" w:hAnsi="Calibri" w:cs="Calibri"/>
      <w:b/>
      <w:noProof/>
      <w:color w:val="660B68"/>
      <w:sz w:val="28"/>
      <w:szCs w:val="22"/>
    </w:rPr>
  </w:style>
  <w:style w:type="table" w:customStyle="1" w:styleId="Gridtable-noheader">
    <w:name w:val="Grid table - no header"/>
    <w:basedOn w:val="TableNormal"/>
    <w:uiPriority w:val="99"/>
    <w:rsid w:val="00AD0ADD"/>
    <w:pPr>
      <w:spacing w:after="0"/>
    </w:pPr>
    <w:rPr>
      <w:rFonts w:ascii="Arial" w:eastAsia="Times New Roman" w:hAnsi="Arial" w:cs="Times New Roman"/>
      <w:sz w:val="20"/>
      <w:szCs w:val="20"/>
      <w:lang w:eastAsia="en-AU"/>
    </w:rPr>
    <w:tblPr>
      <w:tblInd w:w="0" w:type="dxa"/>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top w:w="0" w:type="dxa"/>
        <w:left w:w="57" w:type="dxa"/>
        <w:bottom w:w="0" w:type="dxa"/>
        <w:right w:w="57" w:type="dxa"/>
      </w:tblCellMar>
    </w:tblPr>
    <w:tblStylePr w:type="fir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898">
      <w:bodyDiv w:val="1"/>
      <w:marLeft w:val="0"/>
      <w:marRight w:val="0"/>
      <w:marTop w:val="0"/>
      <w:marBottom w:val="0"/>
      <w:divBdr>
        <w:top w:val="none" w:sz="0" w:space="0" w:color="auto"/>
        <w:left w:val="none" w:sz="0" w:space="0" w:color="auto"/>
        <w:bottom w:val="none" w:sz="0" w:space="0" w:color="auto"/>
        <w:right w:val="none" w:sz="0" w:space="0" w:color="auto"/>
      </w:divBdr>
      <w:divsChild>
        <w:div w:id="664669648">
          <w:marLeft w:val="0"/>
          <w:marRight w:val="0"/>
          <w:marTop w:val="30"/>
          <w:marBottom w:val="0"/>
          <w:divBdr>
            <w:top w:val="none" w:sz="0" w:space="0" w:color="auto"/>
            <w:left w:val="none" w:sz="0" w:space="0" w:color="auto"/>
            <w:bottom w:val="none" w:sz="0" w:space="0" w:color="auto"/>
            <w:right w:val="none" w:sz="0" w:space="0" w:color="auto"/>
          </w:divBdr>
        </w:div>
        <w:div w:id="1273634601">
          <w:marLeft w:val="0"/>
          <w:marRight w:val="0"/>
          <w:marTop w:val="0"/>
          <w:marBottom w:val="0"/>
          <w:divBdr>
            <w:top w:val="none" w:sz="0" w:space="0" w:color="auto"/>
            <w:left w:val="none" w:sz="0" w:space="0" w:color="auto"/>
            <w:bottom w:val="none" w:sz="0" w:space="0" w:color="auto"/>
            <w:right w:val="none" w:sz="0" w:space="0" w:color="auto"/>
          </w:divBdr>
        </w:div>
      </w:divsChild>
    </w:div>
    <w:div w:id="25718161">
      <w:bodyDiv w:val="1"/>
      <w:marLeft w:val="0"/>
      <w:marRight w:val="0"/>
      <w:marTop w:val="0"/>
      <w:marBottom w:val="0"/>
      <w:divBdr>
        <w:top w:val="none" w:sz="0" w:space="0" w:color="auto"/>
        <w:left w:val="none" w:sz="0" w:space="0" w:color="auto"/>
        <w:bottom w:val="none" w:sz="0" w:space="0" w:color="auto"/>
        <w:right w:val="none" w:sz="0" w:space="0" w:color="auto"/>
      </w:divBdr>
    </w:div>
    <w:div w:id="51394955">
      <w:bodyDiv w:val="1"/>
      <w:marLeft w:val="0"/>
      <w:marRight w:val="0"/>
      <w:marTop w:val="0"/>
      <w:marBottom w:val="0"/>
      <w:divBdr>
        <w:top w:val="none" w:sz="0" w:space="0" w:color="auto"/>
        <w:left w:val="none" w:sz="0" w:space="0" w:color="auto"/>
        <w:bottom w:val="none" w:sz="0" w:space="0" w:color="auto"/>
        <w:right w:val="none" w:sz="0" w:space="0" w:color="auto"/>
      </w:divBdr>
      <w:divsChild>
        <w:div w:id="1152212987">
          <w:marLeft w:val="0"/>
          <w:marRight w:val="0"/>
          <w:marTop w:val="30"/>
          <w:marBottom w:val="0"/>
          <w:divBdr>
            <w:top w:val="none" w:sz="0" w:space="0" w:color="auto"/>
            <w:left w:val="none" w:sz="0" w:space="0" w:color="auto"/>
            <w:bottom w:val="none" w:sz="0" w:space="0" w:color="auto"/>
            <w:right w:val="none" w:sz="0" w:space="0" w:color="auto"/>
          </w:divBdr>
        </w:div>
        <w:div w:id="1373767564">
          <w:marLeft w:val="0"/>
          <w:marRight w:val="0"/>
          <w:marTop w:val="0"/>
          <w:marBottom w:val="0"/>
          <w:divBdr>
            <w:top w:val="none" w:sz="0" w:space="0" w:color="auto"/>
            <w:left w:val="none" w:sz="0" w:space="0" w:color="auto"/>
            <w:bottom w:val="none" w:sz="0" w:space="0" w:color="auto"/>
            <w:right w:val="none" w:sz="0" w:space="0" w:color="auto"/>
          </w:divBdr>
        </w:div>
      </w:divsChild>
    </w:div>
    <w:div w:id="59207368">
      <w:bodyDiv w:val="1"/>
      <w:marLeft w:val="0"/>
      <w:marRight w:val="0"/>
      <w:marTop w:val="0"/>
      <w:marBottom w:val="0"/>
      <w:divBdr>
        <w:top w:val="none" w:sz="0" w:space="0" w:color="auto"/>
        <w:left w:val="none" w:sz="0" w:space="0" w:color="auto"/>
        <w:bottom w:val="none" w:sz="0" w:space="0" w:color="auto"/>
        <w:right w:val="none" w:sz="0" w:space="0" w:color="auto"/>
      </w:divBdr>
    </w:div>
    <w:div w:id="63651551">
      <w:bodyDiv w:val="1"/>
      <w:marLeft w:val="0"/>
      <w:marRight w:val="0"/>
      <w:marTop w:val="0"/>
      <w:marBottom w:val="0"/>
      <w:divBdr>
        <w:top w:val="none" w:sz="0" w:space="0" w:color="auto"/>
        <w:left w:val="none" w:sz="0" w:space="0" w:color="auto"/>
        <w:bottom w:val="none" w:sz="0" w:space="0" w:color="auto"/>
        <w:right w:val="none" w:sz="0" w:space="0" w:color="auto"/>
      </w:divBdr>
    </w:div>
    <w:div w:id="91363183">
      <w:bodyDiv w:val="1"/>
      <w:marLeft w:val="0"/>
      <w:marRight w:val="0"/>
      <w:marTop w:val="0"/>
      <w:marBottom w:val="0"/>
      <w:divBdr>
        <w:top w:val="none" w:sz="0" w:space="0" w:color="auto"/>
        <w:left w:val="none" w:sz="0" w:space="0" w:color="auto"/>
        <w:bottom w:val="none" w:sz="0" w:space="0" w:color="auto"/>
        <w:right w:val="none" w:sz="0" w:space="0" w:color="auto"/>
      </w:divBdr>
      <w:divsChild>
        <w:div w:id="1505122410">
          <w:marLeft w:val="0"/>
          <w:marRight w:val="0"/>
          <w:marTop w:val="30"/>
          <w:marBottom w:val="0"/>
          <w:divBdr>
            <w:top w:val="none" w:sz="0" w:space="0" w:color="auto"/>
            <w:left w:val="none" w:sz="0" w:space="0" w:color="auto"/>
            <w:bottom w:val="none" w:sz="0" w:space="0" w:color="auto"/>
            <w:right w:val="none" w:sz="0" w:space="0" w:color="auto"/>
          </w:divBdr>
        </w:div>
        <w:div w:id="101196110">
          <w:marLeft w:val="0"/>
          <w:marRight w:val="0"/>
          <w:marTop w:val="0"/>
          <w:marBottom w:val="0"/>
          <w:divBdr>
            <w:top w:val="none" w:sz="0" w:space="0" w:color="auto"/>
            <w:left w:val="none" w:sz="0" w:space="0" w:color="auto"/>
            <w:bottom w:val="none" w:sz="0" w:space="0" w:color="auto"/>
            <w:right w:val="none" w:sz="0" w:space="0" w:color="auto"/>
          </w:divBdr>
        </w:div>
      </w:divsChild>
    </w:div>
    <w:div w:id="93792485">
      <w:bodyDiv w:val="1"/>
      <w:marLeft w:val="0"/>
      <w:marRight w:val="0"/>
      <w:marTop w:val="0"/>
      <w:marBottom w:val="0"/>
      <w:divBdr>
        <w:top w:val="none" w:sz="0" w:space="0" w:color="auto"/>
        <w:left w:val="none" w:sz="0" w:space="0" w:color="auto"/>
        <w:bottom w:val="none" w:sz="0" w:space="0" w:color="auto"/>
        <w:right w:val="none" w:sz="0" w:space="0" w:color="auto"/>
      </w:divBdr>
      <w:divsChild>
        <w:div w:id="1277251299">
          <w:marLeft w:val="0"/>
          <w:marRight w:val="0"/>
          <w:marTop w:val="30"/>
          <w:marBottom w:val="0"/>
          <w:divBdr>
            <w:top w:val="none" w:sz="0" w:space="0" w:color="auto"/>
            <w:left w:val="none" w:sz="0" w:space="0" w:color="auto"/>
            <w:bottom w:val="none" w:sz="0" w:space="0" w:color="auto"/>
            <w:right w:val="none" w:sz="0" w:space="0" w:color="auto"/>
          </w:divBdr>
        </w:div>
        <w:div w:id="1495296534">
          <w:marLeft w:val="0"/>
          <w:marRight w:val="0"/>
          <w:marTop w:val="0"/>
          <w:marBottom w:val="0"/>
          <w:divBdr>
            <w:top w:val="none" w:sz="0" w:space="0" w:color="auto"/>
            <w:left w:val="none" w:sz="0" w:space="0" w:color="auto"/>
            <w:bottom w:val="none" w:sz="0" w:space="0" w:color="auto"/>
            <w:right w:val="none" w:sz="0" w:space="0" w:color="auto"/>
          </w:divBdr>
        </w:div>
      </w:divsChild>
    </w:div>
    <w:div w:id="112528607">
      <w:bodyDiv w:val="1"/>
      <w:marLeft w:val="0"/>
      <w:marRight w:val="0"/>
      <w:marTop w:val="0"/>
      <w:marBottom w:val="0"/>
      <w:divBdr>
        <w:top w:val="none" w:sz="0" w:space="0" w:color="auto"/>
        <w:left w:val="none" w:sz="0" w:space="0" w:color="auto"/>
        <w:bottom w:val="none" w:sz="0" w:space="0" w:color="auto"/>
        <w:right w:val="none" w:sz="0" w:space="0" w:color="auto"/>
      </w:divBdr>
      <w:divsChild>
        <w:div w:id="1165900532">
          <w:marLeft w:val="0"/>
          <w:marRight w:val="0"/>
          <w:marTop w:val="30"/>
          <w:marBottom w:val="0"/>
          <w:divBdr>
            <w:top w:val="none" w:sz="0" w:space="0" w:color="auto"/>
            <w:left w:val="none" w:sz="0" w:space="0" w:color="auto"/>
            <w:bottom w:val="none" w:sz="0" w:space="0" w:color="auto"/>
            <w:right w:val="none" w:sz="0" w:space="0" w:color="auto"/>
          </w:divBdr>
        </w:div>
        <w:div w:id="1518081932">
          <w:marLeft w:val="0"/>
          <w:marRight w:val="0"/>
          <w:marTop w:val="0"/>
          <w:marBottom w:val="0"/>
          <w:divBdr>
            <w:top w:val="none" w:sz="0" w:space="0" w:color="auto"/>
            <w:left w:val="none" w:sz="0" w:space="0" w:color="auto"/>
            <w:bottom w:val="none" w:sz="0" w:space="0" w:color="auto"/>
            <w:right w:val="none" w:sz="0" w:space="0" w:color="auto"/>
          </w:divBdr>
        </w:div>
      </w:divsChild>
    </w:div>
    <w:div w:id="116024910">
      <w:bodyDiv w:val="1"/>
      <w:marLeft w:val="0"/>
      <w:marRight w:val="0"/>
      <w:marTop w:val="0"/>
      <w:marBottom w:val="0"/>
      <w:divBdr>
        <w:top w:val="none" w:sz="0" w:space="0" w:color="auto"/>
        <w:left w:val="none" w:sz="0" w:space="0" w:color="auto"/>
        <w:bottom w:val="none" w:sz="0" w:space="0" w:color="auto"/>
        <w:right w:val="none" w:sz="0" w:space="0" w:color="auto"/>
      </w:divBdr>
      <w:divsChild>
        <w:div w:id="1133717037">
          <w:marLeft w:val="0"/>
          <w:marRight w:val="0"/>
          <w:marTop w:val="0"/>
          <w:marBottom w:val="0"/>
          <w:divBdr>
            <w:top w:val="none" w:sz="0" w:space="0" w:color="auto"/>
            <w:left w:val="none" w:sz="0" w:space="0" w:color="auto"/>
            <w:bottom w:val="single" w:sz="6" w:space="6" w:color="EEEEEE"/>
            <w:right w:val="none" w:sz="0" w:space="0" w:color="auto"/>
          </w:divBdr>
          <w:divsChild>
            <w:div w:id="1458984160">
              <w:marLeft w:val="0"/>
              <w:marRight w:val="0"/>
              <w:marTop w:val="0"/>
              <w:marBottom w:val="0"/>
              <w:divBdr>
                <w:top w:val="none" w:sz="0" w:space="0" w:color="auto"/>
                <w:left w:val="none" w:sz="0" w:space="0" w:color="auto"/>
                <w:bottom w:val="none" w:sz="0" w:space="0" w:color="auto"/>
                <w:right w:val="none" w:sz="0" w:space="0" w:color="auto"/>
              </w:divBdr>
              <w:divsChild>
                <w:div w:id="846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2855">
          <w:marLeft w:val="0"/>
          <w:marRight w:val="0"/>
          <w:marTop w:val="0"/>
          <w:marBottom w:val="0"/>
          <w:divBdr>
            <w:top w:val="none" w:sz="0" w:space="0" w:color="auto"/>
            <w:left w:val="none" w:sz="0" w:space="0" w:color="auto"/>
            <w:bottom w:val="single" w:sz="6" w:space="6" w:color="EEEEEE"/>
            <w:right w:val="none" w:sz="0" w:space="0" w:color="auto"/>
          </w:divBdr>
          <w:divsChild>
            <w:div w:id="65108732">
              <w:marLeft w:val="0"/>
              <w:marRight w:val="0"/>
              <w:marTop w:val="0"/>
              <w:marBottom w:val="0"/>
              <w:divBdr>
                <w:top w:val="none" w:sz="0" w:space="0" w:color="auto"/>
                <w:left w:val="none" w:sz="0" w:space="0" w:color="auto"/>
                <w:bottom w:val="none" w:sz="0" w:space="0" w:color="auto"/>
                <w:right w:val="none" w:sz="0" w:space="0" w:color="auto"/>
              </w:divBdr>
              <w:divsChild>
                <w:div w:id="2727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2057394136">
          <w:marLeft w:val="0"/>
          <w:marRight w:val="0"/>
          <w:marTop w:val="30"/>
          <w:marBottom w:val="0"/>
          <w:divBdr>
            <w:top w:val="none" w:sz="0" w:space="0" w:color="auto"/>
            <w:left w:val="none" w:sz="0" w:space="0" w:color="auto"/>
            <w:bottom w:val="none" w:sz="0" w:space="0" w:color="auto"/>
            <w:right w:val="none" w:sz="0" w:space="0" w:color="auto"/>
          </w:divBdr>
        </w:div>
        <w:div w:id="1628273667">
          <w:marLeft w:val="0"/>
          <w:marRight w:val="0"/>
          <w:marTop w:val="0"/>
          <w:marBottom w:val="0"/>
          <w:divBdr>
            <w:top w:val="none" w:sz="0" w:space="0" w:color="auto"/>
            <w:left w:val="none" w:sz="0" w:space="0" w:color="auto"/>
            <w:bottom w:val="none" w:sz="0" w:space="0" w:color="auto"/>
            <w:right w:val="none" w:sz="0" w:space="0" w:color="auto"/>
          </w:divBdr>
        </w:div>
      </w:divsChild>
    </w:div>
    <w:div w:id="153843399">
      <w:bodyDiv w:val="1"/>
      <w:marLeft w:val="0"/>
      <w:marRight w:val="0"/>
      <w:marTop w:val="0"/>
      <w:marBottom w:val="0"/>
      <w:divBdr>
        <w:top w:val="none" w:sz="0" w:space="0" w:color="auto"/>
        <w:left w:val="none" w:sz="0" w:space="0" w:color="auto"/>
        <w:bottom w:val="none" w:sz="0" w:space="0" w:color="auto"/>
        <w:right w:val="none" w:sz="0" w:space="0" w:color="auto"/>
      </w:divBdr>
      <w:divsChild>
        <w:div w:id="499320670">
          <w:marLeft w:val="0"/>
          <w:marRight w:val="0"/>
          <w:marTop w:val="30"/>
          <w:marBottom w:val="0"/>
          <w:divBdr>
            <w:top w:val="none" w:sz="0" w:space="0" w:color="auto"/>
            <w:left w:val="none" w:sz="0" w:space="0" w:color="auto"/>
            <w:bottom w:val="none" w:sz="0" w:space="0" w:color="auto"/>
            <w:right w:val="none" w:sz="0" w:space="0" w:color="auto"/>
          </w:divBdr>
        </w:div>
        <w:div w:id="468783854">
          <w:marLeft w:val="0"/>
          <w:marRight w:val="0"/>
          <w:marTop w:val="0"/>
          <w:marBottom w:val="0"/>
          <w:divBdr>
            <w:top w:val="none" w:sz="0" w:space="0" w:color="auto"/>
            <w:left w:val="none" w:sz="0" w:space="0" w:color="auto"/>
            <w:bottom w:val="none" w:sz="0" w:space="0" w:color="auto"/>
            <w:right w:val="none" w:sz="0" w:space="0" w:color="auto"/>
          </w:divBdr>
        </w:div>
      </w:divsChild>
    </w:div>
    <w:div w:id="165481107">
      <w:bodyDiv w:val="1"/>
      <w:marLeft w:val="0"/>
      <w:marRight w:val="0"/>
      <w:marTop w:val="0"/>
      <w:marBottom w:val="0"/>
      <w:divBdr>
        <w:top w:val="none" w:sz="0" w:space="0" w:color="auto"/>
        <w:left w:val="none" w:sz="0" w:space="0" w:color="auto"/>
        <w:bottom w:val="none" w:sz="0" w:space="0" w:color="auto"/>
        <w:right w:val="none" w:sz="0" w:space="0" w:color="auto"/>
      </w:divBdr>
    </w:div>
    <w:div w:id="186525038">
      <w:bodyDiv w:val="1"/>
      <w:marLeft w:val="0"/>
      <w:marRight w:val="0"/>
      <w:marTop w:val="0"/>
      <w:marBottom w:val="0"/>
      <w:divBdr>
        <w:top w:val="none" w:sz="0" w:space="0" w:color="auto"/>
        <w:left w:val="none" w:sz="0" w:space="0" w:color="auto"/>
        <w:bottom w:val="none" w:sz="0" w:space="0" w:color="auto"/>
        <w:right w:val="none" w:sz="0" w:space="0" w:color="auto"/>
      </w:divBdr>
      <w:divsChild>
        <w:div w:id="489519734">
          <w:marLeft w:val="0"/>
          <w:marRight w:val="0"/>
          <w:marTop w:val="30"/>
          <w:marBottom w:val="0"/>
          <w:divBdr>
            <w:top w:val="none" w:sz="0" w:space="0" w:color="auto"/>
            <w:left w:val="none" w:sz="0" w:space="0" w:color="auto"/>
            <w:bottom w:val="none" w:sz="0" w:space="0" w:color="auto"/>
            <w:right w:val="none" w:sz="0" w:space="0" w:color="auto"/>
          </w:divBdr>
        </w:div>
        <w:div w:id="169486893">
          <w:marLeft w:val="0"/>
          <w:marRight w:val="0"/>
          <w:marTop w:val="0"/>
          <w:marBottom w:val="0"/>
          <w:divBdr>
            <w:top w:val="none" w:sz="0" w:space="0" w:color="auto"/>
            <w:left w:val="none" w:sz="0" w:space="0" w:color="auto"/>
            <w:bottom w:val="none" w:sz="0" w:space="0" w:color="auto"/>
            <w:right w:val="none" w:sz="0" w:space="0" w:color="auto"/>
          </w:divBdr>
        </w:div>
      </w:divsChild>
    </w:div>
    <w:div w:id="227690960">
      <w:bodyDiv w:val="1"/>
      <w:marLeft w:val="0"/>
      <w:marRight w:val="0"/>
      <w:marTop w:val="0"/>
      <w:marBottom w:val="0"/>
      <w:divBdr>
        <w:top w:val="none" w:sz="0" w:space="0" w:color="auto"/>
        <w:left w:val="none" w:sz="0" w:space="0" w:color="auto"/>
        <w:bottom w:val="none" w:sz="0" w:space="0" w:color="auto"/>
        <w:right w:val="none" w:sz="0" w:space="0" w:color="auto"/>
      </w:divBdr>
      <w:divsChild>
        <w:div w:id="1475220887">
          <w:marLeft w:val="0"/>
          <w:marRight w:val="0"/>
          <w:marTop w:val="30"/>
          <w:marBottom w:val="0"/>
          <w:divBdr>
            <w:top w:val="none" w:sz="0" w:space="0" w:color="auto"/>
            <w:left w:val="none" w:sz="0" w:space="0" w:color="auto"/>
            <w:bottom w:val="none" w:sz="0" w:space="0" w:color="auto"/>
            <w:right w:val="none" w:sz="0" w:space="0" w:color="auto"/>
          </w:divBdr>
        </w:div>
        <w:div w:id="1647322513">
          <w:marLeft w:val="0"/>
          <w:marRight w:val="0"/>
          <w:marTop w:val="0"/>
          <w:marBottom w:val="0"/>
          <w:divBdr>
            <w:top w:val="none" w:sz="0" w:space="0" w:color="auto"/>
            <w:left w:val="none" w:sz="0" w:space="0" w:color="auto"/>
            <w:bottom w:val="none" w:sz="0" w:space="0" w:color="auto"/>
            <w:right w:val="none" w:sz="0" w:space="0" w:color="auto"/>
          </w:divBdr>
        </w:div>
      </w:divsChild>
    </w:div>
    <w:div w:id="230235278">
      <w:bodyDiv w:val="1"/>
      <w:marLeft w:val="0"/>
      <w:marRight w:val="0"/>
      <w:marTop w:val="0"/>
      <w:marBottom w:val="0"/>
      <w:divBdr>
        <w:top w:val="none" w:sz="0" w:space="0" w:color="auto"/>
        <w:left w:val="none" w:sz="0" w:space="0" w:color="auto"/>
        <w:bottom w:val="none" w:sz="0" w:space="0" w:color="auto"/>
        <w:right w:val="none" w:sz="0" w:space="0" w:color="auto"/>
      </w:divBdr>
    </w:div>
    <w:div w:id="235673435">
      <w:bodyDiv w:val="1"/>
      <w:marLeft w:val="0"/>
      <w:marRight w:val="0"/>
      <w:marTop w:val="0"/>
      <w:marBottom w:val="0"/>
      <w:divBdr>
        <w:top w:val="none" w:sz="0" w:space="0" w:color="auto"/>
        <w:left w:val="none" w:sz="0" w:space="0" w:color="auto"/>
        <w:bottom w:val="none" w:sz="0" w:space="0" w:color="auto"/>
        <w:right w:val="none" w:sz="0" w:space="0" w:color="auto"/>
      </w:divBdr>
      <w:divsChild>
        <w:div w:id="1878736884">
          <w:marLeft w:val="0"/>
          <w:marRight w:val="0"/>
          <w:marTop w:val="30"/>
          <w:marBottom w:val="0"/>
          <w:divBdr>
            <w:top w:val="none" w:sz="0" w:space="0" w:color="auto"/>
            <w:left w:val="none" w:sz="0" w:space="0" w:color="auto"/>
            <w:bottom w:val="none" w:sz="0" w:space="0" w:color="auto"/>
            <w:right w:val="none" w:sz="0" w:space="0" w:color="auto"/>
          </w:divBdr>
        </w:div>
        <w:div w:id="238103413">
          <w:marLeft w:val="0"/>
          <w:marRight w:val="0"/>
          <w:marTop w:val="0"/>
          <w:marBottom w:val="0"/>
          <w:divBdr>
            <w:top w:val="none" w:sz="0" w:space="0" w:color="auto"/>
            <w:left w:val="none" w:sz="0" w:space="0" w:color="auto"/>
            <w:bottom w:val="none" w:sz="0" w:space="0" w:color="auto"/>
            <w:right w:val="none" w:sz="0" w:space="0" w:color="auto"/>
          </w:divBdr>
        </w:div>
      </w:divsChild>
    </w:div>
    <w:div w:id="244537405">
      <w:bodyDiv w:val="1"/>
      <w:marLeft w:val="0"/>
      <w:marRight w:val="0"/>
      <w:marTop w:val="0"/>
      <w:marBottom w:val="0"/>
      <w:divBdr>
        <w:top w:val="none" w:sz="0" w:space="0" w:color="auto"/>
        <w:left w:val="none" w:sz="0" w:space="0" w:color="auto"/>
        <w:bottom w:val="none" w:sz="0" w:space="0" w:color="auto"/>
        <w:right w:val="none" w:sz="0" w:space="0" w:color="auto"/>
      </w:divBdr>
      <w:divsChild>
        <w:div w:id="1700010463">
          <w:marLeft w:val="0"/>
          <w:marRight w:val="0"/>
          <w:marTop w:val="30"/>
          <w:marBottom w:val="0"/>
          <w:divBdr>
            <w:top w:val="none" w:sz="0" w:space="0" w:color="auto"/>
            <w:left w:val="none" w:sz="0" w:space="0" w:color="auto"/>
            <w:bottom w:val="none" w:sz="0" w:space="0" w:color="auto"/>
            <w:right w:val="none" w:sz="0" w:space="0" w:color="auto"/>
          </w:divBdr>
        </w:div>
        <w:div w:id="1845782690">
          <w:marLeft w:val="0"/>
          <w:marRight w:val="0"/>
          <w:marTop w:val="0"/>
          <w:marBottom w:val="0"/>
          <w:divBdr>
            <w:top w:val="none" w:sz="0" w:space="0" w:color="auto"/>
            <w:left w:val="none" w:sz="0" w:space="0" w:color="auto"/>
            <w:bottom w:val="none" w:sz="0" w:space="0" w:color="auto"/>
            <w:right w:val="none" w:sz="0" w:space="0" w:color="auto"/>
          </w:divBdr>
        </w:div>
      </w:divsChild>
    </w:div>
    <w:div w:id="294912101">
      <w:bodyDiv w:val="1"/>
      <w:marLeft w:val="0"/>
      <w:marRight w:val="0"/>
      <w:marTop w:val="0"/>
      <w:marBottom w:val="0"/>
      <w:divBdr>
        <w:top w:val="none" w:sz="0" w:space="0" w:color="auto"/>
        <w:left w:val="none" w:sz="0" w:space="0" w:color="auto"/>
        <w:bottom w:val="none" w:sz="0" w:space="0" w:color="auto"/>
        <w:right w:val="none" w:sz="0" w:space="0" w:color="auto"/>
      </w:divBdr>
    </w:div>
    <w:div w:id="298655213">
      <w:bodyDiv w:val="1"/>
      <w:marLeft w:val="0"/>
      <w:marRight w:val="0"/>
      <w:marTop w:val="0"/>
      <w:marBottom w:val="0"/>
      <w:divBdr>
        <w:top w:val="none" w:sz="0" w:space="0" w:color="auto"/>
        <w:left w:val="none" w:sz="0" w:space="0" w:color="auto"/>
        <w:bottom w:val="none" w:sz="0" w:space="0" w:color="auto"/>
        <w:right w:val="none" w:sz="0" w:space="0" w:color="auto"/>
      </w:divBdr>
      <w:divsChild>
        <w:div w:id="1075585371">
          <w:marLeft w:val="0"/>
          <w:marRight w:val="0"/>
          <w:marTop w:val="30"/>
          <w:marBottom w:val="0"/>
          <w:divBdr>
            <w:top w:val="none" w:sz="0" w:space="0" w:color="auto"/>
            <w:left w:val="none" w:sz="0" w:space="0" w:color="auto"/>
            <w:bottom w:val="none" w:sz="0" w:space="0" w:color="auto"/>
            <w:right w:val="none" w:sz="0" w:space="0" w:color="auto"/>
          </w:divBdr>
        </w:div>
        <w:div w:id="525796501">
          <w:marLeft w:val="0"/>
          <w:marRight w:val="0"/>
          <w:marTop w:val="0"/>
          <w:marBottom w:val="0"/>
          <w:divBdr>
            <w:top w:val="none" w:sz="0" w:space="0" w:color="auto"/>
            <w:left w:val="none" w:sz="0" w:space="0" w:color="auto"/>
            <w:bottom w:val="none" w:sz="0" w:space="0" w:color="auto"/>
            <w:right w:val="none" w:sz="0" w:space="0" w:color="auto"/>
          </w:divBdr>
        </w:div>
      </w:divsChild>
    </w:div>
    <w:div w:id="316693968">
      <w:bodyDiv w:val="1"/>
      <w:marLeft w:val="0"/>
      <w:marRight w:val="0"/>
      <w:marTop w:val="0"/>
      <w:marBottom w:val="0"/>
      <w:divBdr>
        <w:top w:val="none" w:sz="0" w:space="0" w:color="auto"/>
        <w:left w:val="none" w:sz="0" w:space="0" w:color="auto"/>
        <w:bottom w:val="none" w:sz="0" w:space="0" w:color="auto"/>
        <w:right w:val="none" w:sz="0" w:space="0" w:color="auto"/>
      </w:divBdr>
    </w:div>
    <w:div w:id="373820786">
      <w:bodyDiv w:val="1"/>
      <w:marLeft w:val="0"/>
      <w:marRight w:val="0"/>
      <w:marTop w:val="0"/>
      <w:marBottom w:val="0"/>
      <w:divBdr>
        <w:top w:val="none" w:sz="0" w:space="0" w:color="auto"/>
        <w:left w:val="none" w:sz="0" w:space="0" w:color="auto"/>
        <w:bottom w:val="none" w:sz="0" w:space="0" w:color="auto"/>
        <w:right w:val="none" w:sz="0" w:space="0" w:color="auto"/>
      </w:divBdr>
      <w:divsChild>
        <w:div w:id="834033021">
          <w:marLeft w:val="0"/>
          <w:marRight w:val="0"/>
          <w:marTop w:val="30"/>
          <w:marBottom w:val="0"/>
          <w:divBdr>
            <w:top w:val="none" w:sz="0" w:space="0" w:color="auto"/>
            <w:left w:val="none" w:sz="0" w:space="0" w:color="auto"/>
            <w:bottom w:val="none" w:sz="0" w:space="0" w:color="auto"/>
            <w:right w:val="none" w:sz="0" w:space="0" w:color="auto"/>
          </w:divBdr>
        </w:div>
        <w:div w:id="711228265">
          <w:marLeft w:val="0"/>
          <w:marRight w:val="0"/>
          <w:marTop w:val="0"/>
          <w:marBottom w:val="0"/>
          <w:divBdr>
            <w:top w:val="none" w:sz="0" w:space="0" w:color="auto"/>
            <w:left w:val="none" w:sz="0" w:space="0" w:color="auto"/>
            <w:bottom w:val="none" w:sz="0" w:space="0" w:color="auto"/>
            <w:right w:val="none" w:sz="0" w:space="0" w:color="auto"/>
          </w:divBdr>
        </w:div>
      </w:divsChild>
    </w:div>
    <w:div w:id="381635123">
      <w:bodyDiv w:val="1"/>
      <w:marLeft w:val="0"/>
      <w:marRight w:val="0"/>
      <w:marTop w:val="0"/>
      <w:marBottom w:val="0"/>
      <w:divBdr>
        <w:top w:val="none" w:sz="0" w:space="0" w:color="auto"/>
        <w:left w:val="none" w:sz="0" w:space="0" w:color="auto"/>
        <w:bottom w:val="none" w:sz="0" w:space="0" w:color="auto"/>
        <w:right w:val="none" w:sz="0" w:space="0" w:color="auto"/>
      </w:divBdr>
      <w:divsChild>
        <w:div w:id="1595743057">
          <w:marLeft w:val="0"/>
          <w:marRight w:val="0"/>
          <w:marTop w:val="30"/>
          <w:marBottom w:val="0"/>
          <w:divBdr>
            <w:top w:val="none" w:sz="0" w:space="0" w:color="auto"/>
            <w:left w:val="none" w:sz="0" w:space="0" w:color="auto"/>
            <w:bottom w:val="none" w:sz="0" w:space="0" w:color="auto"/>
            <w:right w:val="none" w:sz="0" w:space="0" w:color="auto"/>
          </w:divBdr>
        </w:div>
        <w:div w:id="1230308229">
          <w:marLeft w:val="0"/>
          <w:marRight w:val="0"/>
          <w:marTop w:val="0"/>
          <w:marBottom w:val="0"/>
          <w:divBdr>
            <w:top w:val="none" w:sz="0" w:space="0" w:color="auto"/>
            <w:left w:val="none" w:sz="0" w:space="0" w:color="auto"/>
            <w:bottom w:val="none" w:sz="0" w:space="0" w:color="auto"/>
            <w:right w:val="none" w:sz="0" w:space="0" w:color="auto"/>
          </w:divBdr>
        </w:div>
      </w:divsChild>
    </w:div>
    <w:div w:id="468666554">
      <w:bodyDiv w:val="1"/>
      <w:marLeft w:val="0"/>
      <w:marRight w:val="0"/>
      <w:marTop w:val="0"/>
      <w:marBottom w:val="0"/>
      <w:divBdr>
        <w:top w:val="none" w:sz="0" w:space="0" w:color="auto"/>
        <w:left w:val="none" w:sz="0" w:space="0" w:color="auto"/>
        <w:bottom w:val="none" w:sz="0" w:space="0" w:color="auto"/>
        <w:right w:val="none" w:sz="0" w:space="0" w:color="auto"/>
      </w:divBdr>
    </w:div>
    <w:div w:id="491875748">
      <w:bodyDiv w:val="1"/>
      <w:marLeft w:val="0"/>
      <w:marRight w:val="0"/>
      <w:marTop w:val="0"/>
      <w:marBottom w:val="0"/>
      <w:divBdr>
        <w:top w:val="none" w:sz="0" w:space="0" w:color="auto"/>
        <w:left w:val="none" w:sz="0" w:space="0" w:color="auto"/>
        <w:bottom w:val="none" w:sz="0" w:space="0" w:color="auto"/>
        <w:right w:val="none" w:sz="0" w:space="0" w:color="auto"/>
      </w:divBdr>
      <w:divsChild>
        <w:div w:id="865021222">
          <w:marLeft w:val="0"/>
          <w:marRight w:val="0"/>
          <w:marTop w:val="0"/>
          <w:marBottom w:val="0"/>
          <w:divBdr>
            <w:top w:val="none" w:sz="0" w:space="0" w:color="auto"/>
            <w:left w:val="none" w:sz="0" w:space="0" w:color="auto"/>
            <w:bottom w:val="none" w:sz="0" w:space="0" w:color="auto"/>
            <w:right w:val="none" w:sz="0" w:space="0" w:color="auto"/>
          </w:divBdr>
          <w:divsChild>
            <w:div w:id="1443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771">
      <w:bodyDiv w:val="1"/>
      <w:marLeft w:val="0"/>
      <w:marRight w:val="0"/>
      <w:marTop w:val="0"/>
      <w:marBottom w:val="0"/>
      <w:divBdr>
        <w:top w:val="none" w:sz="0" w:space="0" w:color="auto"/>
        <w:left w:val="none" w:sz="0" w:space="0" w:color="auto"/>
        <w:bottom w:val="none" w:sz="0" w:space="0" w:color="auto"/>
        <w:right w:val="none" w:sz="0" w:space="0" w:color="auto"/>
      </w:divBdr>
      <w:divsChild>
        <w:div w:id="897589076">
          <w:marLeft w:val="0"/>
          <w:marRight w:val="0"/>
          <w:marTop w:val="30"/>
          <w:marBottom w:val="0"/>
          <w:divBdr>
            <w:top w:val="none" w:sz="0" w:space="0" w:color="auto"/>
            <w:left w:val="none" w:sz="0" w:space="0" w:color="auto"/>
            <w:bottom w:val="none" w:sz="0" w:space="0" w:color="auto"/>
            <w:right w:val="none" w:sz="0" w:space="0" w:color="auto"/>
          </w:divBdr>
        </w:div>
        <w:div w:id="1949964263">
          <w:marLeft w:val="0"/>
          <w:marRight w:val="0"/>
          <w:marTop w:val="0"/>
          <w:marBottom w:val="0"/>
          <w:divBdr>
            <w:top w:val="none" w:sz="0" w:space="0" w:color="auto"/>
            <w:left w:val="none" w:sz="0" w:space="0" w:color="auto"/>
            <w:bottom w:val="none" w:sz="0" w:space="0" w:color="auto"/>
            <w:right w:val="none" w:sz="0" w:space="0" w:color="auto"/>
          </w:divBdr>
        </w:div>
      </w:divsChild>
    </w:div>
    <w:div w:id="507401406">
      <w:bodyDiv w:val="1"/>
      <w:marLeft w:val="0"/>
      <w:marRight w:val="0"/>
      <w:marTop w:val="0"/>
      <w:marBottom w:val="0"/>
      <w:divBdr>
        <w:top w:val="none" w:sz="0" w:space="0" w:color="auto"/>
        <w:left w:val="none" w:sz="0" w:space="0" w:color="auto"/>
        <w:bottom w:val="none" w:sz="0" w:space="0" w:color="auto"/>
        <w:right w:val="none" w:sz="0" w:space="0" w:color="auto"/>
      </w:divBdr>
      <w:divsChild>
        <w:div w:id="1053506576">
          <w:marLeft w:val="0"/>
          <w:marRight w:val="0"/>
          <w:marTop w:val="30"/>
          <w:marBottom w:val="0"/>
          <w:divBdr>
            <w:top w:val="none" w:sz="0" w:space="0" w:color="auto"/>
            <w:left w:val="none" w:sz="0" w:space="0" w:color="auto"/>
            <w:bottom w:val="none" w:sz="0" w:space="0" w:color="auto"/>
            <w:right w:val="none" w:sz="0" w:space="0" w:color="auto"/>
          </w:divBdr>
        </w:div>
        <w:div w:id="694186358">
          <w:marLeft w:val="0"/>
          <w:marRight w:val="0"/>
          <w:marTop w:val="0"/>
          <w:marBottom w:val="0"/>
          <w:divBdr>
            <w:top w:val="none" w:sz="0" w:space="0" w:color="auto"/>
            <w:left w:val="none" w:sz="0" w:space="0" w:color="auto"/>
            <w:bottom w:val="none" w:sz="0" w:space="0" w:color="auto"/>
            <w:right w:val="none" w:sz="0" w:space="0" w:color="auto"/>
          </w:divBdr>
        </w:div>
      </w:divsChild>
    </w:div>
    <w:div w:id="514392891">
      <w:bodyDiv w:val="1"/>
      <w:marLeft w:val="0"/>
      <w:marRight w:val="0"/>
      <w:marTop w:val="0"/>
      <w:marBottom w:val="0"/>
      <w:divBdr>
        <w:top w:val="none" w:sz="0" w:space="0" w:color="auto"/>
        <w:left w:val="none" w:sz="0" w:space="0" w:color="auto"/>
        <w:bottom w:val="none" w:sz="0" w:space="0" w:color="auto"/>
        <w:right w:val="none" w:sz="0" w:space="0" w:color="auto"/>
      </w:divBdr>
    </w:div>
    <w:div w:id="528495234">
      <w:bodyDiv w:val="1"/>
      <w:marLeft w:val="0"/>
      <w:marRight w:val="0"/>
      <w:marTop w:val="0"/>
      <w:marBottom w:val="0"/>
      <w:divBdr>
        <w:top w:val="none" w:sz="0" w:space="0" w:color="auto"/>
        <w:left w:val="none" w:sz="0" w:space="0" w:color="auto"/>
        <w:bottom w:val="none" w:sz="0" w:space="0" w:color="auto"/>
        <w:right w:val="none" w:sz="0" w:space="0" w:color="auto"/>
      </w:divBdr>
      <w:divsChild>
        <w:div w:id="1201088265">
          <w:marLeft w:val="0"/>
          <w:marRight w:val="0"/>
          <w:marTop w:val="30"/>
          <w:marBottom w:val="0"/>
          <w:divBdr>
            <w:top w:val="none" w:sz="0" w:space="0" w:color="auto"/>
            <w:left w:val="none" w:sz="0" w:space="0" w:color="auto"/>
            <w:bottom w:val="none" w:sz="0" w:space="0" w:color="auto"/>
            <w:right w:val="none" w:sz="0" w:space="0" w:color="auto"/>
          </w:divBdr>
        </w:div>
        <w:div w:id="9306382">
          <w:marLeft w:val="0"/>
          <w:marRight w:val="0"/>
          <w:marTop w:val="0"/>
          <w:marBottom w:val="0"/>
          <w:divBdr>
            <w:top w:val="none" w:sz="0" w:space="0" w:color="auto"/>
            <w:left w:val="none" w:sz="0" w:space="0" w:color="auto"/>
            <w:bottom w:val="none" w:sz="0" w:space="0" w:color="auto"/>
            <w:right w:val="none" w:sz="0" w:space="0" w:color="auto"/>
          </w:divBdr>
        </w:div>
      </w:divsChild>
    </w:div>
    <w:div w:id="548568411">
      <w:bodyDiv w:val="1"/>
      <w:marLeft w:val="0"/>
      <w:marRight w:val="0"/>
      <w:marTop w:val="0"/>
      <w:marBottom w:val="0"/>
      <w:divBdr>
        <w:top w:val="none" w:sz="0" w:space="0" w:color="auto"/>
        <w:left w:val="none" w:sz="0" w:space="0" w:color="auto"/>
        <w:bottom w:val="none" w:sz="0" w:space="0" w:color="auto"/>
        <w:right w:val="none" w:sz="0" w:space="0" w:color="auto"/>
      </w:divBdr>
    </w:div>
    <w:div w:id="549000463">
      <w:bodyDiv w:val="1"/>
      <w:marLeft w:val="0"/>
      <w:marRight w:val="0"/>
      <w:marTop w:val="0"/>
      <w:marBottom w:val="0"/>
      <w:divBdr>
        <w:top w:val="none" w:sz="0" w:space="0" w:color="auto"/>
        <w:left w:val="none" w:sz="0" w:space="0" w:color="auto"/>
        <w:bottom w:val="none" w:sz="0" w:space="0" w:color="auto"/>
        <w:right w:val="none" w:sz="0" w:space="0" w:color="auto"/>
      </w:divBdr>
      <w:divsChild>
        <w:div w:id="729305855">
          <w:marLeft w:val="0"/>
          <w:marRight w:val="0"/>
          <w:marTop w:val="30"/>
          <w:marBottom w:val="0"/>
          <w:divBdr>
            <w:top w:val="none" w:sz="0" w:space="0" w:color="auto"/>
            <w:left w:val="none" w:sz="0" w:space="0" w:color="auto"/>
            <w:bottom w:val="none" w:sz="0" w:space="0" w:color="auto"/>
            <w:right w:val="none" w:sz="0" w:space="0" w:color="auto"/>
          </w:divBdr>
        </w:div>
        <w:div w:id="555625977">
          <w:marLeft w:val="0"/>
          <w:marRight w:val="0"/>
          <w:marTop w:val="0"/>
          <w:marBottom w:val="0"/>
          <w:divBdr>
            <w:top w:val="none" w:sz="0" w:space="0" w:color="auto"/>
            <w:left w:val="none" w:sz="0" w:space="0" w:color="auto"/>
            <w:bottom w:val="none" w:sz="0" w:space="0" w:color="auto"/>
            <w:right w:val="none" w:sz="0" w:space="0" w:color="auto"/>
          </w:divBdr>
        </w:div>
      </w:divsChild>
    </w:div>
    <w:div w:id="557668425">
      <w:bodyDiv w:val="1"/>
      <w:marLeft w:val="0"/>
      <w:marRight w:val="0"/>
      <w:marTop w:val="0"/>
      <w:marBottom w:val="0"/>
      <w:divBdr>
        <w:top w:val="none" w:sz="0" w:space="0" w:color="auto"/>
        <w:left w:val="none" w:sz="0" w:space="0" w:color="auto"/>
        <w:bottom w:val="none" w:sz="0" w:space="0" w:color="auto"/>
        <w:right w:val="none" w:sz="0" w:space="0" w:color="auto"/>
      </w:divBdr>
      <w:divsChild>
        <w:div w:id="2082563154">
          <w:marLeft w:val="0"/>
          <w:marRight w:val="0"/>
          <w:marTop w:val="30"/>
          <w:marBottom w:val="0"/>
          <w:divBdr>
            <w:top w:val="none" w:sz="0" w:space="0" w:color="auto"/>
            <w:left w:val="none" w:sz="0" w:space="0" w:color="auto"/>
            <w:bottom w:val="none" w:sz="0" w:space="0" w:color="auto"/>
            <w:right w:val="none" w:sz="0" w:space="0" w:color="auto"/>
          </w:divBdr>
        </w:div>
        <w:div w:id="293027644">
          <w:marLeft w:val="0"/>
          <w:marRight w:val="0"/>
          <w:marTop w:val="0"/>
          <w:marBottom w:val="0"/>
          <w:divBdr>
            <w:top w:val="none" w:sz="0" w:space="0" w:color="auto"/>
            <w:left w:val="none" w:sz="0" w:space="0" w:color="auto"/>
            <w:bottom w:val="none" w:sz="0" w:space="0" w:color="auto"/>
            <w:right w:val="none" w:sz="0" w:space="0" w:color="auto"/>
          </w:divBdr>
        </w:div>
      </w:divsChild>
    </w:div>
    <w:div w:id="577860234">
      <w:bodyDiv w:val="1"/>
      <w:marLeft w:val="0"/>
      <w:marRight w:val="0"/>
      <w:marTop w:val="0"/>
      <w:marBottom w:val="0"/>
      <w:divBdr>
        <w:top w:val="none" w:sz="0" w:space="0" w:color="auto"/>
        <w:left w:val="none" w:sz="0" w:space="0" w:color="auto"/>
        <w:bottom w:val="none" w:sz="0" w:space="0" w:color="auto"/>
        <w:right w:val="none" w:sz="0" w:space="0" w:color="auto"/>
      </w:divBdr>
      <w:divsChild>
        <w:div w:id="1391924690">
          <w:marLeft w:val="0"/>
          <w:marRight w:val="0"/>
          <w:marTop w:val="30"/>
          <w:marBottom w:val="0"/>
          <w:divBdr>
            <w:top w:val="none" w:sz="0" w:space="0" w:color="auto"/>
            <w:left w:val="none" w:sz="0" w:space="0" w:color="auto"/>
            <w:bottom w:val="none" w:sz="0" w:space="0" w:color="auto"/>
            <w:right w:val="none" w:sz="0" w:space="0" w:color="auto"/>
          </w:divBdr>
        </w:div>
        <w:div w:id="255597475">
          <w:marLeft w:val="0"/>
          <w:marRight w:val="0"/>
          <w:marTop w:val="0"/>
          <w:marBottom w:val="0"/>
          <w:divBdr>
            <w:top w:val="none" w:sz="0" w:space="0" w:color="auto"/>
            <w:left w:val="none" w:sz="0" w:space="0" w:color="auto"/>
            <w:bottom w:val="none" w:sz="0" w:space="0" w:color="auto"/>
            <w:right w:val="none" w:sz="0" w:space="0" w:color="auto"/>
          </w:divBdr>
        </w:div>
      </w:divsChild>
    </w:div>
    <w:div w:id="607740966">
      <w:bodyDiv w:val="1"/>
      <w:marLeft w:val="0"/>
      <w:marRight w:val="0"/>
      <w:marTop w:val="0"/>
      <w:marBottom w:val="0"/>
      <w:divBdr>
        <w:top w:val="none" w:sz="0" w:space="0" w:color="auto"/>
        <w:left w:val="none" w:sz="0" w:space="0" w:color="auto"/>
        <w:bottom w:val="none" w:sz="0" w:space="0" w:color="auto"/>
        <w:right w:val="none" w:sz="0" w:space="0" w:color="auto"/>
      </w:divBdr>
    </w:div>
    <w:div w:id="624435029">
      <w:bodyDiv w:val="1"/>
      <w:marLeft w:val="0"/>
      <w:marRight w:val="0"/>
      <w:marTop w:val="0"/>
      <w:marBottom w:val="0"/>
      <w:divBdr>
        <w:top w:val="none" w:sz="0" w:space="0" w:color="auto"/>
        <w:left w:val="none" w:sz="0" w:space="0" w:color="auto"/>
        <w:bottom w:val="none" w:sz="0" w:space="0" w:color="auto"/>
        <w:right w:val="none" w:sz="0" w:space="0" w:color="auto"/>
      </w:divBdr>
      <w:divsChild>
        <w:div w:id="720524161">
          <w:marLeft w:val="0"/>
          <w:marRight w:val="0"/>
          <w:marTop w:val="30"/>
          <w:marBottom w:val="0"/>
          <w:divBdr>
            <w:top w:val="none" w:sz="0" w:space="0" w:color="auto"/>
            <w:left w:val="none" w:sz="0" w:space="0" w:color="auto"/>
            <w:bottom w:val="none" w:sz="0" w:space="0" w:color="auto"/>
            <w:right w:val="none" w:sz="0" w:space="0" w:color="auto"/>
          </w:divBdr>
        </w:div>
        <w:div w:id="1523087967">
          <w:marLeft w:val="0"/>
          <w:marRight w:val="0"/>
          <w:marTop w:val="0"/>
          <w:marBottom w:val="0"/>
          <w:divBdr>
            <w:top w:val="none" w:sz="0" w:space="0" w:color="auto"/>
            <w:left w:val="none" w:sz="0" w:space="0" w:color="auto"/>
            <w:bottom w:val="none" w:sz="0" w:space="0" w:color="auto"/>
            <w:right w:val="none" w:sz="0" w:space="0" w:color="auto"/>
          </w:divBdr>
        </w:div>
      </w:divsChild>
    </w:div>
    <w:div w:id="637077761">
      <w:bodyDiv w:val="1"/>
      <w:marLeft w:val="0"/>
      <w:marRight w:val="0"/>
      <w:marTop w:val="0"/>
      <w:marBottom w:val="0"/>
      <w:divBdr>
        <w:top w:val="none" w:sz="0" w:space="0" w:color="auto"/>
        <w:left w:val="none" w:sz="0" w:space="0" w:color="auto"/>
        <w:bottom w:val="none" w:sz="0" w:space="0" w:color="auto"/>
        <w:right w:val="none" w:sz="0" w:space="0" w:color="auto"/>
      </w:divBdr>
      <w:divsChild>
        <w:div w:id="890382705">
          <w:marLeft w:val="0"/>
          <w:marRight w:val="0"/>
          <w:marTop w:val="30"/>
          <w:marBottom w:val="0"/>
          <w:divBdr>
            <w:top w:val="none" w:sz="0" w:space="0" w:color="auto"/>
            <w:left w:val="none" w:sz="0" w:space="0" w:color="auto"/>
            <w:bottom w:val="none" w:sz="0" w:space="0" w:color="auto"/>
            <w:right w:val="none" w:sz="0" w:space="0" w:color="auto"/>
          </w:divBdr>
        </w:div>
        <w:div w:id="649822142">
          <w:marLeft w:val="0"/>
          <w:marRight w:val="0"/>
          <w:marTop w:val="0"/>
          <w:marBottom w:val="0"/>
          <w:divBdr>
            <w:top w:val="none" w:sz="0" w:space="0" w:color="auto"/>
            <w:left w:val="none" w:sz="0" w:space="0" w:color="auto"/>
            <w:bottom w:val="none" w:sz="0" w:space="0" w:color="auto"/>
            <w:right w:val="none" w:sz="0" w:space="0" w:color="auto"/>
          </w:divBdr>
        </w:div>
      </w:divsChild>
    </w:div>
    <w:div w:id="679892905">
      <w:bodyDiv w:val="1"/>
      <w:marLeft w:val="0"/>
      <w:marRight w:val="0"/>
      <w:marTop w:val="0"/>
      <w:marBottom w:val="0"/>
      <w:divBdr>
        <w:top w:val="none" w:sz="0" w:space="0" w:color="auto"/>
        <w:left w:val="none" w:sz="0" w:space="0" w:color="auto"/>
        <w:bottom w:val="none" w:sz="0" w:space="0" w:color="auto"/>
        <w:right w:val="none" w:sz="0" w:space="0" w:color="auto"/>
      </w:divBdr>
      <w:divsChild>
        <w:div w:id="426117529">
          <w:marLeft w:val="0"/>
          <w:marRight w:val="0"/>
          <w:marTop w:val="30"/>
          <w:marBottom w:val="0"/>
          <w:divBdr>
            <w:top w:val="none" w:sz="0" w:space="0" w:color="auto"/>
            <w:left w:val="none" w:sz="0" w:space="0" w:color="auto"/>
            <w:bottom w:val="none" w:sz="0" w:space="0" w:color="auto"/>
            <w:right w:val="none" w:sz="0" w:space="0" w:color="auto"/>
          </w:divBdr>
        </w:div>
        <w:div w:id="241062245">
          <w:marLeft w:val="0"/>
          <w:marRight w:val="0"/>
          <w:marTop w:val="0"/>
          <w:marBottom w:val="0"/>
          <w:divBdr>
            <w:top w:val="none" w:sz="0" w:space="0" w:color="auto"/>
            <w:left w:val="none" w:sz="0" w:space="0" w:color="auto"/>
            <w:bottom w:val="none" w:sz="0" w:space="0" w:color="auto"/>
            <w:right w:val="none" w:sz="0" w:space="0" w:color="auto"/>
          </w:divBdr>
        </w:div>
      </w:divsChild>
    </w:div>
    <w:div w:id="698966280">
      <w:bodyDiv w:val="1"/>
      <w:marLeft w:val="0"/>
      <w:marRight w:val="0"/>
      <w:marTop w:val="0"/>
      <w:marBottom w:val="0"/>
      <w:divBdr>
        <w:top w:val="none" w:sz="0" w:space="0" w:color="auto"/>
        <w:left w:val="none" w:sz="0" w:space="0" w:color="auto"/>
        <w:bottom w:val="none" w:sz="0" w:space="0" w:color="auto"/>
        <w:right w:val="none" w:sz="0" w:space="0" w:color="auto"/>
      </w:divBdr>
      <w:divsChild>
        <w:div w:id="886181888">
          <w:marLeft w:val="0"/>
          <w:marRight w:val="0"/>
          <w:marTop w:val="30"/>
          <w:marBottom w:val="0"/>
          <w:divBdr>
            <w:top w:val="none" w:sz="0" w:space="0" w:color="auto"/>
            <w:left w:val="none" w:sz="0" w:space="0" w:color="auto"/>
            <w:bottom w:val="none" w:sz="0" w:space="0" w:color="auto"/>
            <w:right w:val="none" w:sz="0" w:space="0" w:color="auto"/>
          </w:divBdr>
        </w:div>
        <w:div w:id="811563588">
          <w:marLeft w:val="0"/>
          <w:marRight w:val="0"/>
          <w:marTop w:val="0"/>
          <w:marBottom w:val="0"/>
          <w:divBdr>
            <w:top w:val="none" w:sz="0" w:space="0" w:color="auto"/>
            <w:left w:val="none" w:sz="0" w:space="0" w:color="auto"/>
            <w:bottom w:val="none" w:sz="0" w:space="0" w:color="auto"/>
            <w:right w:val="none" w:sz="0" w:space="0" w:color="auto"/>
          </w:divBdr>
        </w:div>
      </w:divsChild>
    </w:div>
    <w:div w:id="730035590">
      <w:bodyDiv w:val="1"/>
      <w:marLeft w:val="0"/>
      <w:marRight w:val="0"/>
      <w:marTop w:val="0"/>
      <w:marBottom w:val="0"/>
      <w:divBdr>
        <w:top w:val="none" w:sz="0" w:space="0" w:color="auto"/>
        <w:left w:val="none" w:sz="0" w:space="0" w:color="auto"/>
        <w:bottom w:val="none" w:sz="0" w:space="0" w:color="auto"/>
        <w:right w:val="none" w:sz="0" w:space="0" w:color="auto"/>
      </w:divBdr>
    </w:div>
    <w:div w:id="745955145">
      <w:bodyDiv w:val="1"/>
      <w:marLeft w:val="0"/>
      <w:marRight w:val="0"/>
      <w:marTop w:val="0"/>
      <w:marBottom w:val="0"/>
      <w:divBdr>
        <w:top w:val="none" w:sz="0" w:space="0" w:color="auto"/>
        <w:left w:val="none" w:sz="0" w:space="0" w:color="auto"/>
        <w:bottom w:val="none" w:sz="0" w:space="0" w:color="auto"/>
        <w:right w:val="none" w:sz="0" w:space="0" w:color="auto"/>
      </w:divBdr>
      <w:divsChild>
        <w:div w:id="334189119">
          <w:marLeft w:val="0"/>
          <w:marRight w:val="0"/>
          <w:marTop w:val="30"/>
          <w:marBottom w:val="0"/>
          <w:divBdr>
            <w:top w:val="none" w:sz="0" w:space="0" w:color="auto"/>
            <w:left w:val="none" w:sz="0" w:space="0" w:color="auto"/>
            <w:bottom w:val="none" w:sz="0" w:space="0" w:color="auto"/>
            <w:right w:val="none" w:sz="0" w:space="0" w:color="auto"/>
          </w:divBdr>
        </w:div>
        <w:div w:id="1976331440">
          <w:marLeft w:val="0"/>
          <w:marRight w:val="0"/>
          <w:marTop w:val="0"/>
          <w:marBottom w:val="0"/>
          <w:divBdr>
            <w:top w:val="none" w:sz="0" w:space="0" w:color="auto"/>
            <w:left w:val="none" w:sz="0" w:space="0" w:color="auto"/>
            <w:bottom w:val="none" w:sz="0" w:space="0" w:color="auto"/>
            <w:right w:val="none" w:sz="0" w:space="0" w:color="auto"/>
          </w:divBdr>
        </w:div>
      </w:divsChild>
    </w:div>
    <w:div w:id="755321004">
      <w:bodyDiv w:val="1"/>
      <w:marLeft w:val="0"/>
      <w:marRight w:val="0"/>
      <w:marTop w:val="0"/>
      <w:marBottom w:val="0"/>
      <w:divBdr>
        <w:top w:val="none" w:sz="0" w:space="0" w:color="auto"/>
        <w:left w:val="none" w:sz="0" w:space="0" w:color="auto"/>
        <w:bottom w:val="none" w:sz="0" w:space="0" w:color="auto"/>
        <w:right w:val="none" w:sz="0" w:space="0" w:color="auto"/>
      </w:divBdr>
      <w:divsChild>
        <w:div w:id="379747034">
          <w:marLeft w:val="0"/>
          <w:marRight w:val="0"/>
          <w:marTop w:val="30"/>
          <w:marBottom w:val="0"/>
          <w:divBdr>
            <w:top w:val="none" w:sz="0" w:space="0" w:color="auto"/>
            <w:left w:val="none" w:sz="0" w:space="0" w:color="auto"/>
            <w:bottom w:val="none" w:sz="0" w:space="0" w:color="auto"/>
            <w:right w:val="none" w:sz="0" w:space="0" w:color="auto"/>
          </w:divBdr>
        </w:div>
        <w:div w:id="566843026">
          <w:marLeft w:val="0"/>
          <w:marRight w:val="0"/>
          <w:marTop w:val="0"/>
          <w:marBottom w:val="0"/>
          <w:divBdr>
            <w:top w:val="none" w:sz="0" w:space="0" w:color="auto"/>
            <w:left w:val="none" w:sz="0" w:space="0" w:color="auto"/>
            <w:bottom w:val="none" w:sz="0" w:space="0" w:color="auto"/>
            <w:right w:val="none" w:sz="0" w:space="0" w:color="auto"/>
          </w:divBdr>
        </w:div>
      </w:divsChild>
    </w:div>
    <w:div w:id="756444446">
      <w:bodyDiv w:val="1"/>
      <w:marLeft w:val="0"/>
      <w:marRight w:val="0"/>
      <w:marTop w:val="0"/>
      <w:marBottom w:val="0"/>
      <w:divBdr>
        <w:top w:val="none" w:sz="0" w:space="0" w:color="auto"/>
        <w:left w:val="none" w:sz="0" w:space="0" w:color="auto"/>
        <w:bottom w:val="none" w:sz="0" w:space="0" w:color="auto"/>
        <w:right w:val="none" w:sz="0" w:space="0" w:color="auto"/>
      </w:divBdr>
      <w:divsChild>
        <w:div w:id="47923267">
          <w:marLeft w:val="0"/>
          <w:marRight w:val="0"/>
          <w:marTop w:val="30"/>
          <w:marBottom w:val="0"/>
          <w:divBdr>
            <w:top w:val="none" w:sz="0" w:space="0" w:color="auto"/>
            <w:left w:val="none" w:sz="0" w:space="0" w:color="auto"/>
            <w:bottom w:val="none" w:sz="0" w:space="0" w:color="auto"/>
            <w:right w:val="none" w:sz="0" w:space="0" w:color="auto"/>
          </w:divBdr>
        </w:div>
        <w:div w:id="450519441">
          <w:marLeft w:val="0"/>
          <w:marRight w:val="0"/>
          <w:marTop w:val="0"/>
          <w:marBottom w:val="0"/>
          <w:divBdr>
            <w:top w:val="none" w:sz="0" w:space="0" w:color="auto"/>
            <w:left w:val="none" w:sz="0" w:space="0" w:color="auto"/>
            <w:bottom w:val="none" w:sz="0" w:space="0" w:color="auto"/>
            <w:right w:val="none" w:sz="0" w:space="0" w:color="auto"/>
          </w:divBdr>
          <w:divsChild>
            <w:div w:id="570238317">
              <w:marLeft w:val="0"/>
              <w:marRight w:val="0"/>
              <w:marTop w:val="0"/>
              <w:marBottom w:val="0"/>
              <w:divBdr>
                <w:top w:val="none" w:sz="0" w:space="0" w:color="auto"/>
                <w:left w:val="none" w:sz="0" w:space="0" w:color="auto"/>
                <w:bottom w:val="none" w:sz="0" w:space="0" w:color="auto"/>
                <w:right w:val="none" w:sz="0" w:space="0" w:color="auto"/>
              </w:divBdr>
            </w:div>
            <w:div w:id="1384257829">
              <w:marLeft w:val="0"/>
              <w:marRight w:val="0"/>
              <w:marTop w:val="0"/>
              <w:marBottom w:val="0"/>
              <w:divBdr>
                <w:top w:val="none" w:sz="0" w:space="0" w:color="auto"/>
                <w:left w:val="none" w:sz="0" w:space="0" w:color="auto"/>
                <w:bottom w:val="none" w:sz="0" w:space="0" w:color="auto"/>
                <w:right w:val="none" w:sz="0" w:space="0" w:color="auto"/>
              </w:divBdr>
            </w:div>
            <w:div w:id="1086414247">
              <w:marLeft w:val="0"/>
              <w:marRight w:val="0"/>
              <w:marTop w:val="0"/>
              <w:marBottom w:val="0"/>
              <w:divBdr>
                <w:top w:val="none" w:sz="0" w:space="0" w:color="auto"/>
                <w:left w:val="none" w:sz="0" w:space="0" w:color="auto"/>
                <w:bottom w:val="none" w:sz="0" w:space="0" w:color="auto"/>
                <w:right w:val="none" w:sz="0" w:space="0" w:color="auto"/>
              </w:divBdr>
            </w:div>
            <w:div w:id="3628163">
              <w:marLeft w:val="0"/>
              <w:marRight w:val="0"/>
              <w:marTop w:val="0"/>
              <w:marBottom w:val="0"/>
              <w:divBdr>
                <w:top w:val="none" w:sz="0" w:space="0" w:color="auto"/>
                <w:left w:val="none" w:sz="0" w:space="0" w:color="auto"/>
                <w:bottom w:val="none" w:sz="0" w:space="0" w:color="auto"/>
                <w:right w:val="none" w:sz="0" w:space="0" w:color="auto"/>
              </w:divBdr>
            </w:div>
            <w:div w:id="636181335">
              <w:marLeft w:val="0"/>
              <w:marRight w:val="0"/>
              <w:marTop w:val="0"/>
              <w:marBottom w:val="0"/>
              <w:divBdr>
                <w:top w:val="none" w:sz="0" w:space="0" w:color="auto"/>
                <w:left w:val="none" w:sz="0" w:space="0" w:color="auto"/>
                <w:bottom w:val="none" w:sz="0" w:space="0" w:color="auto"/>
                <w:right w:val="none" w:sz="0" w:space="0" w:color="auto"/>
              </w:divBdr>
            </w:div>
            <w:div w:id="858083003">
              <w:marLeft w:val="0"/>
              <w:marRight w:val="0"/>
              <w:marTop w:val="0"/>
              <w:marBottom w:val="0"/>
              <w:divBdr>
                <w:top w:val="none" w:sz="0" w:space="0" w:color="auto"/>
                <w:left w:val="none" w:sz="0" w:space="0" w:color="auto"/>
                <w:bottom w:val="none" w:sz="0" w:space="0" w:color="auto"/>
                <w:right w:val="none" w:sz="0" w:space="0" w:color="auto"/>
              </w:divBdr>
            </w:div>
            <w:div w:id="72555695">
              <w:marLeft w:val="0"/>
              <w:marRight w:val="0"/>
              <w:marTop w:val="0"/>
              <w:marBottom w:val="0"/>
              <w:divBdr>
                <w:top w:val="none" w:sz="0" w:space="0" w:color="auto"/>
                <w:left w:val="none" w:sz="0" w:space="0" w:color="auto"/>
                <w:bottom w:val="none" w:sz="0" w:space="0" w:color="auto"/>
                <w:right w:val="none" w:sz="0" w:space="0" w:color="auto"/>
              </w:divBdr>
            </w:div>
            <w:div w:id="2085493091">
              <w:marLeft w:val="0"/>
              <w:marRight w:val="0"/>
              <w:marTop w:val="0"/>
              <w:marBottom w:val="0"/>
              <w:divBdr>
                <w:top w:val="none" w:sz="0" w:space="0" w:color="auto"/>
                <w:left w:val="none" w:sz="0" w:space="0" w:color="auto"/>
                <w:bottom w:val="none" w:sz="0" w:space="0" w:color="auto"/>
                <w:right w:val="none" w:sz="0" w:space="0" w:color="auto"/>
              </w:divBdr>
            </w:div>
            <w:div w:id="1745952986">
              <w:marLeft w:val="0"/>
              <w:marRight w:val="0"/>
              <w:marTop w:val="0"/>
              <w:marBottom w:val="0"/>
              <w:divBdr>
                <w:top w:val="none" w:sz="0" w:space="0" w:color="auto"/>
                <w:left w:val="none" w:sz="0" w:space="0" w:color="auto"/>
                <w:bottom w:val="none" w:sz="0" w:space="0" w:color="auto"/>
                <w:right w:val="none" w:sz="0" w:space="0" w:color="auto"/>
              </w:divBdr>
            </w:div>
            <w:div w:id="1609973153">
              <w:marLeft w:val="0"/>
              <w:marRight w:val="0"/>
              <w:marTop w:val="0"/>
              <w:marBottom w:val="0"/>
              <w:divBdr>
                <w:top w:val="none" w:sz="0" w:space="0" w:color="auto"/>
                <w:left w:val="none" w:sz="0" w:space="0" w:color="auto"/>
                <w:bottom w:val="none" w:sz="0" w:space="0" w:color="auto"/>
                <w:right w:val="none" w:sz="0" w:space="0" w:color="auto"/>
              </w:divBdr>
            </w:div>
            <w:div w:id="1532569580">
              <w:marLeft w:val="0"/>
              <w:marRight w:val="0"/>
              <w:marTop w:val="0"/>
              <w:marBottom w:val="0"/>
              <w:divBdr>
                <w:top w:val="none" w:sz="0" w:space="0" w:color="auto"/>
                <w:left w:val="none" w:sz="0" w:space="0" w:color="auto"/>
                <w:bottom w:val="none" w:sz="0" w:space="0" w:color="auto"/>
                <w:right w:val="none" w:sz="0" w:space="0" w:color="auto"/>
              </w:divBdr>
            </w:div>
            <w:div w:id="504441054">
              <w:marLeft w:val="0"/>
              <w:marRight w:val="0"/>
              <w:marTop w:val="0"/>
              <w:marBottom w:val="0"/>
              <w:divBdr>
                <w:top w:val="none" w:sz="0" w:space="0" w:color="auto"/>
                <w:left w:val="none" w:sz="0" w:space="0" w:color="auto"/>
                <w:bottom w:val="none" w:sz="0" w:space="0" w:color="auto"/>
                <w:right w:val="none" w:sz="0" w:space="0" w:color="auto"/>
              </w:divBdr>
            </w:div>
            <w:div w:id="1563711457">
              <w:marLeft w:val="0"/>
              <w:marRight w:val="0"/>
              <w:marTop w:val="0"/>
              <w:marBottom w:val="0"/>
              <w:divBdr>
                <w:top w:val="none" w:sz="0" w:space="0" w:color="auto"/>
                <w:left w:val="none" w:sz="0" w:space="0" w:color="auto"/>
                <w:bottom w:val="none" w:sz="0" w:space="0" w:color="auto"/>
                <w:right w:val="none" w:sz="0" w:space="0" w:color="auto"/>
              </w:divBdr>
            </w:div>
            <w:div w:id="1694188538">
              <w:marLeft w:val="0"/>
              <w:marRight w:val="0"/>
              <w:marTop w:val="0"/>
              <w:marBottom w:val="0"/>
              <w:divBdr>
                <w:top w:val="none" w:sz="0" w:space="0" w:color="auto"/>
                <w:left w:val="none" w:sz="0" w:space="0" w:color="auto"/>
                <w:bottom w:val="none" w:sz="0" w:space="0" w:color="auto"/>
                <w:right w:val="none" w:sz="0" w:space="0" w:color="auto"/>
              </w:divBdr>
            </w:div>
            <w:div w:id="1903825613">
              <w:marLeft w:val="0"/>
              <w:marRight w:val="0"/>
              <w:marTop w:val="0"/>
              <w:marBottom w:val="0"/>
              <w:divBdr>
                <w:top w:val="none" w:sz="0" w:space="0" w:color="auto"/>
                <w:left w:val="none" w:sz="0" w:space="0" w:color="auto"/>
                <w:bottom w:val="none" w:sz="0" w:space="0" w:color="auto"/>
                <w:right w:val="none" w:sz="0" w:space="0" w:color="auto"/>
              </w:divBdr>
            </w:div>
            <w:div w:id="1212616194">
              <w:marLeft w:val="0"/>
              <w:marRight w:val="0"/>
              <w:marTop w:val="0"/>
              <w:marBottom w:val="0"/>
              <w:divBdr>
                <w:top w:val="none" w:sz="0" w:space="0" w:color="auto"/>
                <w:left w:val="none" w:sz="0" w:space="0" w:color="auto"/>
                <w:bottom w:val="none" w:sz="0" w:space="0" w:color="auto"/>
                <w:right w:val="none" w:sz="0" w:space="0" w:color="auto"/>
              </w:divBdr>
            </w:div>
            <w:div w:id="2135445204">
              <w:marLeft w:val="0"/>
              <w:marRight w:val="0"/>
              <w:marTop w:val="0"/>
              <w:marBottom w:val="0"/>
              <w:divBdr>
                <w:top w:val="none" w:sz="0" w:space="0" w:color="auto"/>
                <w:left w:val="none" w:sz="0" w:space="0" w:color="auto"/>
                <w:bottom w:val="none" w:sz="0" w:space="0" w:color="auto"/>
                <w:right w:val="none" w:sz="0" w:space="0" w:color="auto"/>
              </w:divBdr>
            </w:div>
            <w:div w:id="1021202100">
              <w:marLeft w:val="0"/>
              <w:marRight w:val="0"/>
              <w:marTop w:val="0"/>
              <w:marBottom w:val="0"/>
              <w:divBdr>
                <w:top w:val="none" w:sz="0" w:space="0" w:color="auto"/>
                <w:left w:val="none" w:sz="0" w:space="0" w:color="auto"/>
                <w:bottom w:val="none" w:sz="0" w:space="0" w:color="auto"/>
                <w:right w:val="none" w:sz="0" w:space="0" w:color="auto"/>
              </w:divBdr>
            </w:div>
            <w:div w:id="1837305211">
              <w:marLeft w:val="0"/>
              <w:marRight w:val="0"/>
              <w:marTop w:val="0"/>
              <w:marBottom w:val="0"/>
              <w:divBdr>
                <w:top w:val="none" w:sz="0" w:space="0" w:color="auto"/>
                <w:left w:val="none" w:sz="0" w:space="0" w:color="auto"/>
                <w:bottom w:val="none" w:sz="0" w:space="0" w:color="auto"/>
                <w:right w:val="none" w:sz="0" w:space="0" w:color="auto"/>
              </w:divBdr>
            </w:div>
            <w:div w:id="6165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831">
      <w:bodyDiv w:val="1"/>
      <w:marLeft w:val="0"/>
      <w:marRight w:val="0"/>
      <w:marTop w:val="0"/>
      <w:marBottom w:val="0"/>
      <w:divBdr>
        <w:top w:val="none" w:sz="0" w:space="0" w:color="auto"/>
        <w:left w:val="none" w:sz="0" w:space="0" w:color="auto"/>
        <w:bottom w:val="none" w:sz="0" w:space="0" w:color="auto"/>
        <w:right w:val="none" w:sz="0" w:space="0" w:color="auto"/>
      </w:divBdr>
      <w:divsChild>
        <w:div w:id="131748853">
          <w:marLeft w:val="0"/>
          <w:marRight w:val="0"/>
          <w:marTop w:val="30"/>
          <w:marBottom w:val="0"/>
          <w:divBdr>
            <w:top w:val="none" w:sz="0" w:space="0" w:color="auto"/>
            <w:left w:val="none" w:sz="0" w:space="0" w:color="auto"/>
            <w:bottom w:val="none" w:sz="0" w:space="0" w:color="auto"/>
            <w:right w:val="none" w:sz="0" w:space="0" w:color="auto"/>
          </w:divBdr>
        </w:div>
        <w:div w:id="553585874">
          <w:marLeft w:val="0"/>
          <w:marRight w:val="0"/>
          <w:marTop w:val="0"/>
          <w:marBottom w:val="0"/>
          <w:divBdr>
            <w:top w:val="none" w:sz="0" w:space="0" w:color="auto"/>
            <w:left w:val="none" w:sz="0" w:space="0" w:color="auto"/>
            <w:bottom w:val="none" w:sz="0" w:space="0" w:color="auto"/>
            <w:right w:val="none" w:sz="0" w:space="0" w:color="auto"/>
          </w:divBdr>
        </w:div>
      </w:divsChild>
    </w:div>
    <w:div w:id="788472456">
      <w:bodyDiv w:val="1"/>
      <w:marLeft w:val="0"/>
      <w:marRight w:val="0"/>
      <w:marTop w:val="0"/>
      <w:marBottom w:val="0"/>
      <w:divBdr>
        <w:top w:val="none" w:sz="0" w:space="0" w:color="auto"/>
        <w:left w:val="none" w:sz="0" w:space="0" w:color="auto"/>
        <w:bottom w:val="none" w:sz="0" w:space="0" w:color="auto"/>
        <w:right w:val="none" w:sz="0" w:space="0" w:color="auto"/>
      </w:divBdr>
      <w:divsChild>
        <w:div w:id="1036857723">
          <w:marLeft w:val="0"/>
          <w:marRight w:val="0"/>
          <w:marTop w:val="30"/>
          <w:marBottom w:val="0"/>
          <w:divBdr>
            <w:top w:val="none" w:sz="0" w:space="0" w:color="auto"/>
            <w:left w:val="none" w:sz="0" w:space="0" w:color="auto"/>
            <w:bottom w:val="none" w:sz="0" w:space="0" w:color="auto"/>
            <w:right w:val="none" w:sz="0" w:space="0" w:color="auto"/>
          </w:divBdr>
        </w:div>
        <w:div w:id="1286081817">
          <w:marLeft w:val="0"/>
          <w:marRight w:val="0"/>
          <w:marTop w:val="0"/>
          <w:marBottom w:val="0"/>
          <w:divBdr>
            <w:top w:val="none" w:sz="0" w:space="0" w:color="auto"/>
            <w:left w:val="none" w:sz="0" w:space="0" w:color="auto"/>
            <w:bottom w:val="none" w:sz="0" w:space="0" w:color="auto"/>
            <w:right w:val="none" w:sz="0" w:space="0" w:color="auto"/>
          </w:divBdr>
        </w:div>
      </w:divsChild>
    </w:div>
    <w:div w:id="794906422">
      <w:bodyDiv w:val="1"/>
      <w:marLeft w:val="0"/>
      <w:marRight w:val="0"/>
      <w:marTop w:val="0"/>
      <w:marBottom w:val="0"/>
      <w:divBdr>
        <w:top w:val="none" w:sz="0" w:space="0" w:color="auto"/>
        <w:left w:val="none" w:sz="0" w:space="0" w:color="auto"/>
        <w:bottom w:val="none" w:sz="0" w:space="0" w:color="auto"/>
        <w:right w:val="none" w:sz="0" w:space="0" w:color="auto"/>
      </w:divBdr>
      <w:divsChild>
        <w:div w:id="808668277">
          <w:marLeft w:val="0"/>
          <w:marRight w:val="0"/>
          <w:marTop w:val="30"/>
          <w:marBottom w:val="0"/>
          <w:divBdr>
            <w:top w:val="none" w:sz="0" w:space="0" w:color="auto"/>
            <w:left w:val="none" w:sz="0" w:space="0" w:color="auto"/>
            <w:bottom w:val="none" w:sz="0" w:space="0" w:color="auto"/>
            <w:right w:val="none" w:sz="0" w:space="0" w:color="auto"/>
          </w:divBdr>
        </w:div>
        <w:div w:id="793671386">
          <w:marLeft w:val="0"/>
          <w:marRight w:val="0"/>
          <w:marTop w:val="0"/>
          <w:marBottom w:val="0"/>
          <w:divBdr>
            <w:top w:val="none" w:sz="0" w:space="0" w:color="auto"/>
            <w:left w:val="none" w:sz="0" w:space="0" w:color="auto"/>
            <w:bottom w:val="none" w:sz="0" w:space="0" w:color="auto"/>
            <w:right w:val="none" w:sz="0" w:space="0" w:color="auto"/>
          </w:divBdr>
        </w:div>
      </w:divsChild>
    </w:div>
    <w:div w:id="816075597">
      <w:bodyDiv w:val="1"/>
      <w:marLeft w:val="0"/>
      <w:marRight w:val="0"/>
      <w:marTop w:val="0"/>
      <w:marBottom w:val="0"/>
      <w:divBdr>
        <w:top w:val="none" w:sz="0" w:space="0" w:color="auto"/>
        <w:left w:val="none" w:sz="0" w:space="0" w:color="auto"/>
        <w:bottom w:val="none" w:sz="0" w:space="0" w:color="auto"/>
        <w:right w:val="none" w:sz="0" w:space="0" w:color="auto"/>
      </w:divBdr>
      <w:divsChild>
        <w:div w:id="1251306488">
          <w:marLeft w:val="0"/>
          <w:marRight w:val="0"/>
          <w:marTop w:val="30"/>
          <w:marBottom w:val="0"/>
          <w:divBdr>
            <w:top w:val="none" w:sz="0" w:space="0" w:color="auto"/>
            <w:left w:val="none" w:sz="0" w:space="0" w:color="auto"/>
            <w:bottom w:val="none" w:sz="0" w:space="0" w:color="auto"/>
            <w:right w:val="none" w:sz="0" w:space="0" w:color="auto"/>
          </w:divBdr>
        </w:div>
        <w:div w:id="971055452">
          <w:marLeft w:val="0"/>
          <w:marRight w:val="0"/>
          <w:marTop w:val="0"/>
          <w:marBottom w:val="0"/>
          <w:divBdr>
            <w:top w:val="none" w:sz="0" w:space="0" w:color="auto"/>
            <w:left w:val="none" w:sz="0" w:space="0" w:color="auto"/>
            <w:bottom w:val="none" w:sz="0" w:space="0" w:color="auto"/>
            <w:right w:val="none" w:sz="0" w:space="0" w:color="auto"/>
          </w:divBdr>
        </w:div>
      </w:divsChild>
    </w:div>
    <w:div w:id="817840883">
      <w:bodyDiv w:val="1"/>
      <w:marLeft w:val="0"/>
      <w:marRight w:val="0"/>
      <w:marTop w:val="0"/>
      <w:marBottom w:val="0"/>
      <w:divBdr>
        <w:top w:val="none" w:sz="0" w:space="0" w:color="auto"/>
        <w:left w:val="none" w:sz="0" w:space="0" w:color="auto"/>
        <w:bottom w:val="none" w:sz="0" w:space="0" w:color="auto"/>
        <w:right w:val="none" w:sz="0" w:space="0" w:color="auto"/>
      </w:divBdr>
      <w:divsChild>
        <w:div w:id="1773092136">
          <w:marLeft w:val="0"/>
          <w:marRight w:val="0"/>
          <w:marTop w:val="30"/>
          <w:marBottom w:val="0"/>
          <w:divBdr>
            <w:top w:val="none" w:sz="0" w:space="0" w:color="auto"/>
            <w:left w:val="none" w:sz="0" w:space="0" w:color="auto"/>
            <w:bottom w:val="none" w:sz="0" w:space="0" w:color="auto"/>
            <w:right w:val="none" w:sz="0" w:space="0" w:color="auto"/>
          </w:divBdr>
        </w:div>
        <w:div w:id="1892497951">
          <w:marLeft w:val="0"/>
          <w:marRight w:val="0"/>
          <w:marTop w:val="0"/>
          <w:marBottom w:val="0"/>
          <w:divBdr>
            <w:top w:val="none" w:sz="0" w:space="0" w:color="auto"/>
            <w:left w:val="none" w:sz="0" w:space="0" w:color="auto"/>
            <w:bottom w:val="none" w:sz="0" w:space="0" w:color="auto"/>
            <w:right w:val="none" w:sz="0" w:space="0" w:color="auto"/>
          </w:divBdr>
        </w:div>
      </w:divsChild>
    </w:div>
    <w:div w:id="825585476">
      <w:bodyDiv w:val="1"/>
      <w:marLeft w:val="0"/>
      <w:marRight w:val="0"/>
      <w:marTop w:val="0"/>
      <w:marBottom w:val="0"/>
      <w:divBdr>
        <w:top w:val="none" w:sz="0" w:space="0" w:color="auto"/>
        <w:left w:val="none" w:sz="0" w:space="0" w:color="auto"/>
        <w:bottom w:val="none" w:sz="0" w:space="0" w:color="auto"/>
        <w:right w:val="none" w:sz="0" w:space="0" w:color="auto"/>
      </w:divBdr>
      <w:divsChild>
        <w:div w:id="1823351721">
          <w:marLeft w:val="0"/>
          <w:marRight w:val="0"/>
          <w:marTop w:val="30"/>
          <w:marBottom w:val="0"/>
          <w:divBdr>
            <w:top w:val="none" w:sz="0" w:space="0" w:color="auto"/>
            <w:left w:val="none" w:sz="0" w:space="0" w:color="auto"/>
            <w:bottom w:val="none" w:sz="0" w:space="0" w:color="auto"/>
            <w:right w:val="none" w:sz="0" w:space="0" w:color="auto"/>
          </w:divBdr>
        </w:div>
        <w:div w:id="65538632">
          <w:marLeft w:val="0"/>
          <w:marRight w:val="0"/>
          <w:marTop w:val="0"/>
          <w:marBottom w:val="0"/>
          <w:divBdr>
            <w:top w:val="none" w:sz="0" w:space="0" w:color="auto"/>
            <w:left w:val="none" w:sz="0" w:space="0" w:color="auto"/>
            <w:bottom w:val="none" w:sz="0" w:space="0" w:color="auto"/>
            <w:right w:val="none" w:sz="0" w:space="0" w:color="auto"/>
          </w:divBdr>
        </w:div>
      </w:divsChild>
    </w:div>
    <w:div w:id="864516335">
      <w:bodyDiv w:val="1"/>
      <w:marLeft w:val="0"/>
      <w:marRight w:val="0"/>
      <w:marTop w:val="0"/>
      <w:marBottom w:val="0"/>
      <w:divBdr>
        <w:top w:val="none" w:sz="0" w:space="0" w:color="auto"/>
        <w:left w:val="none" w:sz="0" w:space="0" w:color="auto"/>
        <w:bottom w:val="none" w:sz="0" w:space="0" w:color="auto"/>
        <w:right w:val="none" w:sz="0" w:space="0" w:color="auto"/>
      </w:divBdr>
      <w:divsChild>
        <w:div w:id="622266832">
          <w:marLeft w:val="0"/>
          <w:marRight w:val="0"/>
          <w:marTop w:val="30"/>
          <w:marBottom w:val="0"/>
          <w:divBdr>
            <w:top w:val="none" w:sz="0" w:space="0" w:color="auto"/>
            <w:left w:val="none" w:sz="0" w:space="0" w:color="auto"/>
            <w:bottom w:val="none" w:sz="0" w:space="0" w:color="auto"/>
            <w:right w:val="none" w:sz="0" w:space="0" w:color="auto"/>
          </w:divBdr>
        </w:div>
        <w:div w:id="1646085768">
          <w:marLeft w:val="0"/>
          <w:marRight w:val="0"/>
          <w:marTop w:val="0"/>
          <w:marBottom w:val="0"/>
          <w:divBdr>
            <w:top w:val="none" w:sz="0" w:space="0" w:color="auto"/>
            <w:left w:val="none" w:sz="0" w:space="0" w:color="auto"/>
            <w:bottom w:val="none" w:sz="0" w:space="0" w:color="auto"/>
            <w:right w:val="none" w:sz="0" w:space="0" w:color="auto"/>
          </w:divBdr>
        </w:div>
      </w:divsChild>
    </w:div>
    <w:div w:id="889802767">
      <w:bodyDiv w:val="1"/>
      <w:marLeft w:val="0"/>
      <w:marRight w:val="0"/>
      <w:marTop w:val="0"/>
      <w:marBottom w:val="0"/>
      <w:divBdr>
        <w:top w:val="none" w:sz="0" w:space="0" w:color="auto"/>
        <w:left w:val="none" w:sz="0" w:space="0" w:color="auto"/>
        <w:bottom w:val="none" w:sz="0" w:space="0" w:color="auto"/>
        <w:right w:val="none" w:sz="0" w:space="0" w:color="auto"/>
      </w:divBdr>
      <w:divsChild>
        <w:div w:id="2055886953">
          <w:marLeft w:val="0"/>
          <w:marRight w:val="0"/>
          <w:marTop w:val="30"/>
          <w:marBottom w:val="0"/>
          <w:divBdr>
            <w:top w:val="none" w:sz="0" w:space="0" w:color="auto"/>
            <w:left w:val="none" w:sz="0" w:space="0" w:color="auto"/>
            <w:bottom w:val="none" w:sz="0" w:space="0" w:color="auto"/>
            <w:right w:val="none" w:sz="0" w:space="0" w:color="auto"/>
          </w:divBdr>
        </w:div>
        <w:div w:id="1131636170">
          <w:marLeft w:val="0"/>
          <w:marRight w:val="0"/>
          <w:marTop w:val="0"/>
          <w:marBottom w:val="0"/>
          <w:divBdr>
            <w:top w:val="none" w:sz="0" w:space="0" w:color="auto"/>
            <w:left w:val="none" w:sz="0" w:space="0" w:color="auto"/>
            <w:bottom w:val="none" w:sz="0" w:space="0" w:color="auto"/>
            <w:right w:val="none" w:sz="0" w:space="0" w:color="auto"/>
          </w:divBdr>
        </w:div>
      </w:divsChild>
    </w:div>
    <w:div w:id="916600033">
      <w:bodyDiv w:val="1"/>
      <w:marLeft w:val="0"/>
      <w:marRight w:val="0"/>
      <w:marTop w:val="0"/>
      <w:marBottom w:val="0"/>
      <w:divBdr>
        <w:top w:val="none" w:sz="0" w:space="0" w:color="auto"/>
        <w:left w:val="none" w:sz="0" w:space="0" w:color="auto"/>
        <w:bottom w:val="none" w:sz="0" w:space="0" w:color="auto"/>
        <w:right w:val="none" w:sz="0" w:space="0" w:color="auto"/>
      </w:divBdr>
      <w:divsChild>
        <w:div w:id="860896484">
          <w:marLeft w:val="0"/>
          <w:marRight w:val="0"/>
          <w:marTop w:val="30"/>
          <w:marBottom w:val="0"/>
          <w:divBdr>
            <w:top w:val="none" w:sz="0" w:space="0" w:color="auto"/>
            <w:left w:val="none" w:sz="0" w:space="0" w:color="auto"/>
            <w:bottom w:val="none" w:sz="0" w:space="0" w:color="auto"/>
            <w:right w:val="none" w:sz="0" w:space="0" w:color="auto"/>
          </w:divBdr>
        </w:div>
        <w:div w:id="488135191">
          <w:marLeft w:val="0"/>
          <w:marRight w:val="0"/>
          <w:marTop w:val="0"/>
          <w:marBottom w:val="0"/>
          <w:divBdr>
            <w:top w:val="none" w:sz="0" w:space="0" w:color="auto"/>
            <w:left w:val="none" w:sz="0" w:space="0" w:color="auto"/>
            <w:bottom w:val="none" w:sz="0" w:space="0" w:color="auto"/>
            <w:right w:val="none" w:sz="0" w:space="0" w:color="auto"/>
          </w:divBdr>
        </w:div>
      </w:divsChild>
    </w:div>
    <w:div w:id="930819192">
      <w:bodyDiv w:val="1"/>
      <w:marLeft w:val="0"/>
      <w:marRight w:val="0"/>
      <w:marTop w:val="0"/>
      <w:marBottom w:val="0"/>
      <w:divBdr>
        <w:top w:val="none" w:sz="0" w:space="0" w:color="auto"/>
        <w:left w:val="none" w:sz="0" w:space="0" w:color="auto"/>
        <w:bottom w:val="none" w:sz="0" w:space="0" w:color="auto"/>
        <w:right w:val="none" w:sz="0" w:space="0" w:color="auto"/>
      </w:divBdr>
      <w:divsChild>
        <w:div w:id="735662143">
          <w:marLeft w:val="0"/>
          <w:marRight w:val="0"/>
          <w:marTop w:val="30"/>
          <w:marBottom w:val="0"/>
          <w:divBdr>
            <w:top w:val="none" w:sz="0" w:space="0" w:color="auto"/>
            <w:left w:val="none" w:sz="0" w:space="0" w:color="auto"/>
            <w:bottom w:val="none" w:sz="0" w:space="0" w:color="auto"/>
            <w:right w:val="none" w:sz="0" w:space="0" w:color="auto"/>
          </w:divBdr>
        </w:div>
        <w:div w:id="1791850660">
          <w:marLeft w:val="0"/>
          <w:marRight w:val="0"/>
          <w:marTop w:val="0"/>
          <w:marBottom w:val="0"/>
          <w:divBdr>
            <w:top w:val="none" w:sz="0" w:space="0" w:color="auto"/>
            <w:left w:val="none" w:sz="0" w:space="0" w:color="auto"/>
            <w:bottom w:val="none" w:sz="0" w:space="0" w:color="auto"/>
            <w:right w:val="none" w:sz="0" w:space="0" w:color="auto"/>
          </w:divBdr>
        </w:div>
      </w:divsChild>
    </w:div>
    <w:div w:id="946734375">
      <w:bodyDiv w:val="1"/>
      <w:marLeft w:val="0"/>
      <w:marRight w:val="0"/>
      <w:marTop w:val="0"/>
      <w:marBottom w:val="0"/>
      <w:divBdr>
        <w:top w:val="none" w:sz="0" w:space="0" w:color="auto"/>
        <w:left w:val="none" w:sz="0" w:space="0" w:color="auto"/>
        <w:bottom w:val="none" w:sz="0" w:space="0" w:color="auto"/>
        <w:right w:val="none" w:sz="0" w:space="0" w:color="auto"/>
      </w:divBdr>
      <w:divsChild>
        <w:div w:id="1511406540">
          <w:marLeft w:val="0"/>
          <w:marRight w:val="0"/>
          <w:marTop w:val="30"/>
          <w:marBottom w:val="0"/>
          <w:divBdr>
            <w:top w:val="none" w:sz="0" w:space="0" w:color="auto"/>
            <w:left w:val="none" w:sz="0" w:space="0" w:color="auto"/>
            <w:bottom w:val="none" w:sz="0" w:space="0" w:color="auto"/>
            <w:right w:val="none" w:sz="0" w:space="0" w:color="auto"/>
          </w:divBdr>
        </w:div>
        <w:div w:id="962492987">
          <w:marLeft w:val="0"/>
          <w:marRight w:val="0"/>
          <w:marTop w:val="0"/>
          <w:marBottom w:val="0"/>
          <w:divBdr>
            <w:top w:val="none" w:sz="0" w:space="0" w:color="auto"/>
            <w:left w:val="none" w:sz="0" w:space="0" w:color="auto"/>
            <w:bottom w:val="none" w:sz="0" w:space="0" w:color="auto"/>
            <w:right w:val="none" w:sz="0" w:space="0" w:color="auto"/>
          </w:divBdr>
        </w:div>
      </w:divsChild>
    </w:div>
    <w:div w:id="983041528">
      <w:bodyDiv w:val="1"/>
      <w:marLeft w:val="0"/>
      <w:marRight w:val="0"/>
      <w:marTop w:val="0"/>
      <w:marBottom w:val="0"/>
      <w:divBdr>
        <w:top w:val="none" w:sz="0" w:space="0" w:color="auto"/>
        <w:left w:val="none" w:sz="0" w:space="0" w:color="auto"/>
        <w:bottom w:val="none" w:sz="0" w:space="0" w:color="auto"/>
        <w:right w:val="none" w:sz="0" w:space="0" w:color="auto"/>
      </w:divBdr>
      <w:divsChild>
        <w:div w:id="1625311813">
          <w:marLeft w:val="0"/>
          <w:marRight w:val="0"/>
          <w:marTop w:val="30"/>
          <w:marBottom w:val="0"/>
          <w:divBdr>
            <w:top w:val="none" w:sz="0" w:space="0" w:color="auto"/>
            <w:left w:val="none" w:sz="0" w:space="0" w:color="auto"/>
            <w:bottom w:val="none" w:sz="0" w:space="0" w:color="auto"/>
            <w:right w:val="none" w:sz="0" w:space="0" w:color="auto"/>
          </w:divBdr>
        </w:div>
        <w:div w:id="17589727">
          <w:marLeft w:val="0"/>
          <w:marRight w:val="0"/>
          <w:marTop w:val="0"/>
          <w:marBottom w:val="0"/>
          <w:divBdr>
            <w:top w:val="none" w:sz="0" w:space="0" w:color="auto"/>
            <w:left w:val="none" w:sz="0" w:space="0" w:color="auto"/>
            <w:bottom w:val="none" w:sz="0" w:space="0" w:color="auto"/>
            <w:right w:val="none" w:sz="0" w:space="0" w:color="auto"/>
          </w:divBdr>
        </w:div>
      </w:divsChild>
    </w:div>
    <w:div w:id="998388199">
      <w:bodyDiv w:val="1"/>
      <w:marLeft w:val="0"/>
      <w:marRight w:val="0"/>
      <w:marTop w:val="0"/>
      <w:marBottom w:val="0"/>
      <w:divBdr>
        <w:top w:val="none" w:sz="0" w:space="0" w:color="auto"/>
        <w:left w:val="none" w:sz="0" w:space="0" w:color="auto"/>
        <w:bottom w:val="none" w:sz="0" w:space="0" w:color="auto"/>
        <w:right w:val="none" w:sz="0" w:space="0" w:color="auto"/>
      </w:divBdr>
    </w:div>
    <w:div w:id="1053624145">
      <w:bodyDiv w:val="1"/>
      <w:marLeft w:val="0"/>
      <w:marRight w:val="0"/>
      <w:marTop w:val="0"/>
      <w:marBottom w:val="0"/>
      <w:divBdr>
        <w:top w:val="none" w:sz="0" w:space="0" w:color="auto"/>
        <w:left w:val="none" w:sz="0" w:space="0" w:color="auto"/>
        <w:bottom w:val="none" w:sz="0" w:space="0" w:color="auto"/>
        <w:right w:val="none" w:sz="0" w:space="0" w:color="auto"/>
      </w:divBdr>
      <w:divsChild>
        <w:div w:id="1982882219">
          <w:marLeft w:val="0"/>
          <w:marRight w:val="0"/>
          <w:marTop w:val="0"/>
          <w:marBottom w:val="0"/>
          <w:divBdr>
            <w:top w:val="none" w:sz="0" w:space="0" w:color="auto"/>
            <w:left w:val="none" w:sz="0" w:space="0" w:color="auto"/>
            <w:bottom w:val="none" w:sz="0" w:space="0" w:color="auto"/>
            <w:right w:val="none" w:sz="0" w:space="0" w:color="auto"/>
          </w:divBdr>
          <w:divsChild>
            <w:div w:id="1320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4960">
      <w:bodyDiv w:val="1"/>
      <w:marLeft w:val="0"/>
      <w:marRight w:val="0"/>
      <w:marTop w:val="0"/>
      <w:marBottom w:val="0"/>
      <w:divBdr>
        <w:top w:val="none" w:sz="0" w:space="0" w:color="auto"/>
        <w:left w:val="none" w:sz="0" w:space="0" w:color="auto"/>
        <w:bottom w:val="none" w:sz="0" w:space="0" w:color="auto"/>
        <w:right w:val="none" w:sz="0" w:space="0" w:color="auto"/>
      </w:divBdr>
    </w:div>
    <w:div w:id="1186597743">
      <w:bodyDiv w:val="1"/>
      <w:marLeft w:val="0"/>
      <w:marRight w:val="0"/>
      <w:marTop w:val="0"/>
      <w:marBottom w:val="0"/>
      <w:divBdr>
        <w:top w:val="none" w:sz="0" w:space="0" w:color="auto"/>
        <w:left w:val="none" w:sz="0" w:space="0" w:color="auto"/>
        <w:bottom w:val="none" w:sz="0" w:space="0" w:color="auto"/>
        <w:right w:val="none" w:sz="0" w:space="0" w:color="auto"/>
      </w:divBdr>
      <w:divsChild>
        <w:div w:id="693773886">
          <w:marLeft w:val="0"/>
          <w:marRight w:val="0"/>
          <w:marTop w:val="30"/>
          <w:marBottom w:val="0"/>
          <w:divBdr>
            <w:top w:val="none" w:sz="0" w:space="0" w:color="auto"/>
            <w:left w:val="none" w:sz="0" w:space="0" w:color="auto"/>
            <w:bottom w:val="none" w:sz="0" w:space="0" w:color="auto"/>
            <w:right w:val="none" w:sz="0" w:space="0" w:color="auto"/>
          </w:divBdr>
        </w:div>
        <w:div w:id="1860506827">
          <w:marLeft w:val="0"/>
          <w:marRight w:val="0"/>
          <w:marTop w:val="0"/>
          <w:marBottom w:val="0"/>
          <w:divBdr>
            <w:top w:val="none" w:sz="0" w:space="0" w:color="auto"/>
            <w:left w:val="none" w:sz="0" w:space="0" w:color="auto"/>
            <w:bottom w:val="none" w:sz="0" w:space="0" w:color="auto"/>
            <w:right w:val="none" w:sz="0" w:space="0" w:color="auto"/>
          </w:divBdr>
        </w:div>
      </w:divsChild>
    </w:div>
    <w:div w:id="1193691398">
      <w:bodyDiv w:val="1"/>
      <w:marLeft w:val="0"/>
      <w:marRight w:val="0"/>
      <w:marTop w:val="0"/>
      <w:marBottom w:val="0"/>
      <w:divBdr>
        <w:top w:val="none" w:sz="0" w:space="0" w:color="auto"/>
        <w:left w:val="none" w:sz="0" w:space="0" w:color="auto"/>
        <w:bottom w:val="none" w:sz="0" w:space="0" w:color="auto"/>
        <w:right w:val="none" w:sz="0" w:space="0" w:color="auto"/>
      </w:divBdr>
    </w:div>
    <w:div w:id="1213999672">
      <w:bodyDiv w:val="1"/>
      <w:marLeft w:val="0"/>
      <w:marRight w:val="0"/>
      <w:marTop w:val="0"/>
      <w:marBottom w:val="0"/>
      <w:divBdr>
        <w:top w:val="none" w:sz="0" w:space="0" w:color="auto"/>
        <w:left w:val="none" w:sz="0" w:space="0" w:color="auto"/>
        <w:bottom w:val="none" w:sz="0" w:space="0" w:color="auto"/>
        <w:right w:val="none" w:sz="0" w:space="0" w:color="auto"/>
      </w:divBdr>
      <w:divsChild>
        <w:div w:id="576745683">
          <w:marLeft w:val="0"/>
          <w:marRight w:val="0"/>
          <w:marTop w:val="30"/>
          <w:marBottom w:val="0"/>
          <w:divBdr>
            <w:top w:val="none" w:sz="0" w:space="0" w:color="auto"/>
            <w:left w:val="none" w:sz="0" w:space="0" w:color="auto"/>
            <w:bottom w:val="none" w:sz="0" w:space="0" w:color="auto"/>
            <w:right w:val="none" w:sz="0" w:space="0" w:color="auto"/>
          </w:divBdr>
        </w:div>
        <w:div w:id="1135559806">
          <w:marLeft w:val="0"/>
          <w:marRight w:val="0"/>
          <w:marTop w:val="0"/>
          <w:marBottom w:val="0"/>
          <w:divBdr>
            <w:top w:val="none" w:sz="0" w:space="0" w:color="auto"/>
            <w:left w:val="none" w:sz="0" w:space="0" w:color="auto"/>
            <w:bottom w:val="none" w:sz="0" w:space="0" w:color="auto"/>
            <w:right w:val="none" w:sz="0" w:space="0" w:color="auto"/>
          </w:divBdr>
        </w:div>
      </w:divsChild>
    </w:div>
    <w:div w:id="1263950221">
      <w:bodyDiv w:val="1"/>
      <w:marLeft w:val="0"/>
      <w:marRight w:val="0"/>
      <w:marTop w:val="0"/>
      <w:marBottom w:val="0"/>
      <w:divBdr>
        <w:top w:val="none" w:sz="0" w:space="0" w:color="auto"/>
        <w:left w:val="none" w:sz="0" w:space="0" w:color="auto"/>
        <w:bottom w:val="none" w:sz="0" w:space="0" w:color="auto"/>
        <w:right w:val="none" w:sz="0" w:space="0" w:color="auto"/>
      </w:divBdr>
      <w:divsChild>
        <w:div w:id="2037611255">
          <w:marLeft w:val="0"/>
          <w:marRight w:val="0"/>
          <w:marTop w:val="30"/>
          <w:marBottom w:val="0"/>
          <w:divBdr>
            <w:top w:val="none" w:sz="0" w:space="0" w:color="auto"/>
            <w:left w:val="none" w:sz="0" w:space="0" w:color="auto"/>
            <w:bottom w:val="none" w:sz="0" w:space="0" w:color="auto"/>
            <w:right w:val="none" w:sz="0" w:space="0" w:color="auto"/>
          </w:divBdr>
        </w:div>
        <w:div w:id="1691293577">
          <w:marLeft w:val="0"/>
          <w:marRight w:val="0"/>
          <w:marTop w:val="0"/>
          <w:marBottom w:val="0"/>
          <w:divBdr>
            <w:top w:val="none" w:sz="0" w:space="0" w:color="auto"/>
            <w:left w:val="none" w:sz="0" w:space="0" w:color="auto"/>
            <w:bottom w:val="none" w:sz="0" w:space="0" w:color="auto"/>
            <w:right w:val="none" w:sz="0" w:space="0" w:color="auto"/>
          </w:divBdr>
        </w:div>
      </w:divsChild>
    </w:div>
    <w:div w:id="1264650444">
      <w:bodyDiv w:val="1"/>
      <w:marLeft w:val="0"/>
      <w:marRight w:val="0"/>
      <w:marTop w:val="0"/>
      <w:marBottom w:val="0"/>
      <w:divBdr>
        <w:top w:val="none" w:sz="0" w:space="0" w:color="auto"/>
        <w:left w:val="none" w:sz="0" w:space="0" w:color="auto"/>
        <w:bottom w:val="none" w:sz="0" w:space="0" w:color="auto"/>
        <w:right w:val="none" w:sz="0" w:space="0" w:color="auto"/>
      </w:divBdr>
      <w:divsChild>
        <w:div w:id="1000693324">
          <w:marLeft w:val="0"/>
          <w:marRight w:val="0"/>
          <w:marTop w:val="30"/>
          <w:marBottom w:val="0"/>
          <w:divBdr>
            <w:top w:val="none" w:sz="0" w:space="0" w:color="auto"/>
            <w:left w:val="none" w:sz="0" w:space="0" w:color="auto"/>
            <w:bottom w:val="none" w:sz="0" w:space="0" w:color="auto"/>
            <w:right w:val="none" w:sz="0" w:space="0" w:color="auto"/>
          </w:divBdr>
        </w:div>
        <w:div w:id="368844186">
          <w:marLeft w:val="0"/>
          <w:marRight w:val="0"/>
          <w:marTop w:val="0"/>
          <w:marBottom w:val="0"/>
          <w:divBdr>
            <w:top w:val="none" w:sz="0" w:space="0" w:color="auto"/>
            <w:left w:val="none" w:sz="0" w:space="0" w:color="auto"/>
            <w:bottom w:val="none" w:sz="0" w:space="0" w:color="auto"/>
            <w:right w:val="none" w:sz="0" w:space="0" w:color="auto"/>
          </w:divBdr>
        </w:div>
      </w:divsChild>
    </w:div>
    <w:div w:id="1293485021">
      <w:bodyDiv w:val="1"/>
      <w:marLeft w:val="0"/>
      <w:marRight w:val="0"/>
      <w:marTop w:val="0"/>
      <w:marBottom w:val="0"/>
      <w:divBdr>
        <w:top w:val="none" w:sz="0" w:space="0" w:color="auto"/>
        <w:left w:val="none" w:sz="0" w:space="0" w:color="auto"/>
        <w:bottom w:val="none" w:sz="0" w:space="0" w:color="auto"/>
        <w:right w:val="none" w:sz="0" w:space="0" w:color="auto"/>
      </w:divBdr>
      <w:divsChild>
        <w:div w:id="1395812161">
          <w:marLeft w:val="0"/>
          <w:marRight w:val="0"/>
          <w:marTop w:val="30"/>
          <w:marBottom w:val="0"/>
          <w:divBdr>
            <w:top w:val="none" w:sz="0" w:space="0" w:color="auto"/>
            <w:left w:val="none" w:sz="0" w:space="0" w:color="auto"/>
            <w:bottom w:val="none" w:sz="0" w:space="0" w:color="auto"/>
            <w:right w:val="none" w:sz="0" w:space="0" w:color="auto"/>
          </w:divBdr>
        </w:div>
        <w:div w:id="1078551909">
          <w:marLeft w:val="0"/>
          <w:marRight w:val="0"/>
          <w:marTop w:val="0"/>
          <w:marBottom w:val="0"/>
          <w:divBdr>
            <w:top w:val="none" w:sz="0" w:space="0" w:color="auto"/>
            <w:left w:val="none" w:sz="0" w:space="0" w:color="auto"/>
            <w:bottom w:val="none" w:sz="0" w:space="0" w:color="auto"/>
            <w:right w:val="none" w:sz="0" w:space="0" w:color="auto"/>
          </w:divBdr>
        </w:div>
      </w:divsChild>
    </w:div>
    <w:div w:id="1346664435">
      <w:bodyDiv w:val="1"/>
      <w:marLeft w:val="0"/>
      <w:marRight w:val="0"/>
      <w:marTop w:val="0"/>
      <w:marBottom w:val="0"/>
      <w:divBdr>
        <w:top w:val="none" w:sz="0" w:space="0" w:color="auto"/>
        <w:left w:val="none" w:sz="0" w:space="0" w:color="auto"/>
        <w:bottom w:val="none" w:sz="0" w:space="0" w:color="auto"/>
        <w:right w:val="none" w:sz="0" w:space="0" w:color="auto"/>
      </w:divBdr>
      <w:divsChild>
        <w:div w:id="1119687211">
          <w:marLeft w:val="0"/>
          <w:marRight w:val="0"/>
          <w:marTop w:val="30"/>
          <w:marBottom w:val="0"/>
          <w:divBdr>
            <w:top w:val="none" w:sz="0" w:space="0" w:color="auto"/>
            <w:left w:val="none" w:sz="0" w:space="0" w:color="auto"/>
            <w:bottom w:val="none" w:sz="0" w:space="0" w:color="auto"/>
            <w:right w:val="none" w:sz="0" w:space="0" w:color="auto"/>
          </w:divBdr>
        </w:div>
        <w:div w:id="1691956096">
          <w:marLeft w:val="0"/>
          <w:marRight w:val="0"/>
          <w:marTop w:val="0"/>
          <w:marBottom w:val="0"/>
          <w:divBdr>
            <w:top w:val="none" w:sz="0" w:space="0" w:color="auto"/>
            <w:left w:val="none" w:sz="0" w:space="0" w:color="auto"/>
            <w:bottom w:val="none" w:sz="0" w:space="0" w:color="auto"/>
            <w:right w:val="none" w:sz="0" w:space="0" w:color="auto"/>
          </w:divBdr>
          <w:divsChild>
            <w:div w:id="624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5509">
      <w:bodyDiv w:val="1"/>
      <w:marLeft w:val="0"/>
      <w:marRight w:val="0"/>
      <w:marTop w:val="0"/>
      <w:marBottom w:val="0"/>
      <w:divBdr>
        <w:top w:val="none" w:sz="0" w:space="0" w:color="auto"/>
        <w:left w:val="none" w:sz="0" w:space="0" w:color="auto"/>
        <w:bottom w:val="none" w:sz="0" w:space="0" w:color="auto"/>
        <w:right w:val="none" w:sz="0" w:space="0" w:color="auto"/>
      </w:divBdr>
      <w:divsChild>
        <w:div w:id="679509220">
          <w:marLeft w:val="0"/>
          <w:marRight w:val="0"/>
          <w:marTop w:val="30"/>
          <w:marBottom w:val="0"/>
          <w:divBdr>
            <w:top w:val="none" w:sz="0" w:space="0" w:color="auto"/>
            <w:left w:val="none" w:sz="0" w:space="0" w:color="auto"/>
            <w:bottom w:val="none" w:sz="0" w:space="0" w:color="auto"/>
            <w:right w:val="none" w:sz="0" w:space="0" w:color="auto"/>
          </w:divBdr>
        </w:div>
        <w:div w:id="1568567175">
          <w:marLeft w:val="0"/>
          <w:marRight w:val="0"/>
          <w:marTop w:val="0"/>
          <w:marBottom w:val="0"/>
          <w:divBdr>
            <w:top w:val="none" w:sz="0" w:space="0" w:color="auto"/>
            <w:left w:val="none" w:sz="0" w:space="0" w:color="auto"/>
            <w:bottom w:val="none" w:sz="0" w:space="0" w:color="auto"/>
            <w:right w:val="none" w:sz="0" w:space="0" w:color="auto"/>
          </w:divBdr>
        </w:div>
      </w:divsChild>
    </w:div>
    <w:div w:id="1362517087">
      <w:bodyDiv w:val="1"/>
      <w:marLeft w:val="0"/>
      <w:marRight w:val="0"/>
      <w:marTop w:val="0"/>
      <w:marBottom w:val="0"/>
      <w:divBdr>
        <w:top w:val="none" w:sz="0" w:space="0" w:color="auto"/>
        <w:left w:val="none" w:sz="0" w:space="0" w:color="auto"/>
        <w:bottom w:val="none" w:sz="0" w:space="0" w:color="auto"/>
        <w:right w:val="none" w:sz="0" w:space="0" w:color="auto"/>
      </w:divBdr>
      <w:divsChild>
        <w:div w:id="32577387">
          <w:marLeft w:val="0"/>
          <w:marRight w:val="0"/>
          <w:marTop w:val="30"/>
          <w:marBottom w:val="0"/>
          <w:divBdr>
            <w:top w:val="none" w:sz="0" w:space="0" w:color="auto"/>
            <w:left w:val="none" w:sz="0" w:space="0" w:color="auto"/>
            <w:bottom w:val="none" w:sz="0" w:space="0" w:color="auto"/>
            <w:right w:val="none" w:sz="0" w:space="0" w:color="auto"/>
          </w:divBdr>
        </w:div>
        <w:div w:id="2137527340">
          <w:marLeft w:val="0"/>
          <w:marRight w:val="0"/>
          <w:marTop w:val="0"/>
          <w:marBottom w:val="0"/>
          <w:divBdr>
            <w:top w:val="none" w:sz="0" w:space="0" w:color="auto"/>
            <w:left w:val="none" w:sz="0" w:space="0" w:color="auto"/>
            <w:bottom w:val="none" w:sz="0" w:space="0" w:color="auto"/>
            <w:right w:val="none" w:sz="0" w:space="0" w:color="auto"/>
          </w:divBdr>
        </w:div>
      </w:divsChild>
    </w:div>
    <w:div w:id="1393582819">
      <w:bodyDiv w:val="1"/>
      <w:marLeft w:val="0"/>
      <w:marRight w:val="0"/>
      <w:marTop w:val="0"/>
      <w:marBottom w:val="0"/>
      <w:divBdr>
        <w:top w:val="none" w:sz="0" w:space="0" w:color="auto"/>
        <w:left w:val="none" w:sz="0" w:space="0" w:color="auto"/>
        <w:bottom w:val="none" w:sz="0" w:space="0" w:color="auto"/>
        <w:right w:val="none" w:sz="0" w:space="0" w:color="auto"/>
      </w:divBdr>
      <w:divsChild>
        <w:div w:id="134955477">
          <w:marLeft w:val="0"/>
          <w:marRight w:val="0"/>
          <w:marTop w:val="30"/>
          <w:marBottom w:val="0"/>
          <w:divBdr>
            <w:top w:val="none" w:sz="0" w:space="0" w:color="auto"/>
            <w:left w:val="none" w:sz="0" w:space="0" w:color="auto"/>
            <w:bottom w:val="none" w:sz="0" w:space="0" w:color="auto"/>
            <w:right w:val="none" w:sz="0" w:space="0" w:color="auto"/>
          </w:divBdr>
        </w:div>
        <w:div w:id="699360451">
          <w:marLeft w:val="0"/>
          <w:marRight w:val="0"/>
          <w:marTop w:val="0"/>
          <w:marBottom w:val="0"/>
          <w:divBdr>
            <w:top w:val="none" w:sz="0" w:space="0" w:color="auto"/>
            <w:left w:val="none" w:sz="0" w:space="0" w:color="auto"/>
            <w:bottom w:val="none" w:sz="0" w:space="0" w:color="auto"/>
            <w:right w:val="none" w:sz="0" w:space="0" w:color="auto"/>
          </w:divBdr>
        </w:div>
      </w:divsChild>
    </w:div>
    <w:div w:id="1401054171">
      <w:bodyDiv w:val="1"/>
      <w:marLeft w:val="0"/>
      <w:marRight w:val="0"/>
      <w:marTop w:val="0"/>
      <w:marBottom w:val="0"/>
      <w:divBdr>
        <w:top w:val="none" w:sz="0" w:space="0" w:color="auto"/>
        <w:left w:val="none" w:sz="0" w:space="0" w:color="auto"/>
        <w:bottom w:val="none" w:sz="0" w:space="0" w:color="auto"/>
        <w:right w:val="none" w:sz="0" w:space="0" w:color="auto"/>
      </w:divBdr>
      <w:divsChild>
        <w:div w:id="1194728666">
          <w:marLeft w:val="0"/>
          <w:marRight w:val="0"/>
          <w:marTop w:val="30"/>
          <w:marBottom w:val="0"/>
          <w:divBdr>
            <w:top w:val="none" w:sz="0" w:space="0" w:color="auto"/>
            <w:left w:val="none" w:sz="0" w:space="0" w:color="auto"/>
            <w:bottom w:val="none" w:sz="0" w:space="0" w:color="auto"/>
            <w:right w:val="none" w:sz="0" w:space="0" w:color="auto"/>
          </w:divBdr>
        </w:div>
        <w:div w:id="1554006559">
          <w:marLeft w:val="0"/>
          <w:marRight w:val="0"/>
          <w:marTop w:val="0"/>
          <w:marBottom w:val="0"/>
          <w:divBdr>
            <w:top w:val="none" w:sz="0" w:space="0" w:color="auto"/>
            <w:left w:val="none" w:sz="0" w:space="0" w:color="auto"/>
            <w:bottom w:val="none" w:sz="0" w:space="0" w:color="auto"/>
            <w:right w:val="none" w:sz="0" w:space="0" w:color="auto"/>
          </w:divBdr>
        </w:div>
      </w:divsChild>
    </w:div>
    <w:div w:id="1415398691">
      <w:bodyDiv w:val="1"/>
      <w:marLeft w:val="0"/>
      <w:marRight w:val="0"/>
      <w:marTop w:val="0"/>
      <w:marBottom w:val="0"/>
      <w:divBdr>
        <w:top w:val="none" w:sz="0" w:space="0" w:color="auto"/>
        <w:left w:val="none" w:sz="0" w:space="0" w:color="auto"/>
        <w:bottom w:val="none" w:sz="0" w:space="0" w:color="auto"/>
        <w:right w:val="none" w:sz="0" w:space="0" w:color="auto"/>
      </w:divBdr>
      <w:divsChild>
        <w:div w:id="1248534148">
          <w:marLeft w:val="0"/>
          <w:marRight w:val="0"/>
          <w:marTop w:val="30"/>
          <w:marBottom w:val="0"/>
          <w:divBdr>
            <w:top w:val="none" w:sz="0" w:space="0" w:color="auto"/>
            <w:left w:val="none" w:sz="0" w:space="0" w:color="auto"/>
            <w:bottom w:val="none" w:sz="0" w:space="0" w:color="auto"/>
            <w:right w:val="none" w:sz="0" w:space="0" w:color="auto"/>
          </w:divBdr>
        </w:div>
        <w:div w:id="1067459728">
          <w:marLeft w:val="0"/>
          <w:marRight w:val="0"/>
          <w:marTop w:val="0"/>
          <w:marBottom w:val="0"/>
          <w:divBdr>
            <w:top w:val="none" w:sz="0" w:space="0" w:color="auto"/>
            <w:left w:val="none" w:sz="0" w:space="0" w:color="auto"/>
            <w:bottom w:val="none" w:sz="0" w:space="0" w:color="auto"/>
            <w:right w:val="none" w:sz="0" w:space="0" w:color="auto"/>
          </w:divBdr>
        </w:div>
      </w:divsChild>
    </w:div>
    <w:div w:id="1425960471">
      <w:bodyDiv w:val="1"/>
      <w:marLeft w:val="0"/>
      <w:marRight w:val="0"/>
      <w:marTop w:val="0"/>
      <w:marBottom w:val="0"/>
      <w:divBdr>
        <w:top w:val="none" w:sz="0" w:space="0" w:color="auto"/>
        <w:left w:val="none" w:sz="0" w:space="0" w:color="auto"/>
        <w:bottom w:val="none" w:sz="0" w:space="0" w:color="auto"/>
        <w:right w:val="none" w:sz="0" w:space="0" w:color="auto"/>
      </w:divBdr>
      <w:divsChild>
        <w:div w:id="1457524259">
          <w:marLeft w:val="0"/>
          <w:marRight w:val="0"/>
          <w:marTop w:val="30"/>
          <w:marBottom w:val="0"/>
          <w:divBdr>
            <w:top w:val="none" w:sz="0" w:space="0" w:color="auto"/>
            <w:left w:val="none" w:sz="0" w:space="0" w:color="auto"/>
            <w:bottom w:val="none" w:sz="0" w:space="0" w:color="auto"/>
            <w:right w:val="none" w:sz="0" w:space="0" w:color="auto"/>
          </w:divBdr>
        </w:div>
        <w:div w:id="1927180812">
          <w:marLeft w:val="0"/>
          <w:marRight w:val="0"/>
          <w:marTop w:val="0"/>
          <w:marBottom w:val="0"/>
          <w:divBdr>
            <w:top w:val="none" w:sz="0" w:space="0" w:color="auto"/>
            <w:left w:val="none" w:sz="0" w:space="0" w:color="auto"/>
            <w:bottom w:val="none" w:sz="0" w:space="0" w:color="auto"/>
            <w:right w:val="none" w:sz="0" w:space="0" w:color="auto"/>
          </w:divBdr>
        </w:div>
      </w:divsChild>
    </w:div>
    <w:div w:id="1432698577">
      <w:bodyDiv w:val="1"/>
      <w:marLeft w:val="0"/>
      <w:marRight w:val="0"/>
      <w:marTop w:val="0"/>
      <w:marBottom w:val="0"/>
      <w:divBdr>
        <w:top w:val="none" w:sz="0" w:space="0" w:color="auto"/>
        <w:left w:val="none" w:sz="0" w:space="0" w:color="auto"/>
        <w:bottom w:val="none" w:sz="0" w:space="0" w:color="auto"/>
        <w:right w:val="none" w:sz="0" w:space="0" w:color="auto"/>
      </w:divBdr>
      <w:divsChild>
        <w:div w:id="446971717">
          <w:marLeft w:val="0"/>
          <w:marRight w:val="0"/>
          <w:marTop w:val="30"/>
          <w:marBottom w:val="0"/>
          <w:divBdr>
            <w:top w:val="none" w:sz="0" w:space="0" w:color="auto"/>
            <w:left w:val="none" w:sz="0" w:space="0" w:color="auto"/>
            <w:bottom w:val="none" w:sz="0" w:space="0" w:color="auto"/>
            <w:right w:val="none" w:sz="0" w:space="0" w:color="auto"/>
          </w:divBdr>
        </w:div>
        <w:div w:id="803158576">
          <w:marLeft w:val="0"/>
          <w:marRight w:val="0"/>
          <w:marTop w:val="0"/>
          <w:marBottom w:val="0"/>
          <w:divBdr>
            <w:top w:val="none" w:sz="0" w:space="0" w:color="auto"/>
            <w:left w:val="none" w:sz="0" w:space="0" w:color="auto"/>
            <w:bottom w:val="none" w:sz="0" w:space="0" w:color="auto"/>
            <w:right w:val="none" w:sz="0" w:space="0" w:color="auto"/>
          </w:divBdr>
        </w:div>
      </w:divsChild>
    </w:div>
    <w:div w:id="1444183355">
      <w:bodyDiv w:val="1"/>
      <w:marLeft w:val="0"/>
      <w:marRight w:val="0"/>
      <w:marTop w:val="0"/>
      <w:marBottom w:val="0"/>
      <w:divBdr>
        <w:top w:val="none" w:sz="0" w:space="0" w:color="auto"/>
        <w:left w:val="none" w:sz="0" w:space="0" w:color="auto"/>
        <w:bottom w:val="none" w:sz="0" w:space="0" w:color="auto"/>
        <w:right w:val="none" w:sz="0" w:space="0" w:color="auto"/>
      </w:divBdr>
    </w:div>
    <w:div w:id="1444838813">
      <w:bodyDiv w:val="1"/>
      <w:marLeft w:val="0"/>
      <w:marRight w:val="0"/>
      <w:marTop w:val="0"/>
      <w:marBottom w:val="0"/>
      <w:divBdr>
        <w:top w:val="none" w:sz="0" w:space="0" w:color="auto"/>
        <w:left w:val="none" w:sz="0" w:space="0" w:color="auto"/>
        <w:bottom w:val="none" w:sz="0" w:space="0" w:color="auto"/>
        <w:right w:val="none" w:sz="0" w:space="0" w:color="auto"/>
      </w:divBdr>
      <w:divsChild>
        <w:div w:id="814220721">
          <w:marLeft w:val="0"/>
          <w:marRight w:val="0"/>
          <w:marTop w:val="30"/>
          <w:marBottom w:val="0"/>
          <w:divBdr>
            <w:top w:val="none" w:sz="0" w:space="0" w:color="auto"/>
            <w:left w:val="none" w:sz="0" w:space="0" w:color="auto"/>
            <w:bottom w:val="none" w:sz="0" w:space="0" w:color="auto"/>
            <w:right w:val="none" w:sz="0" w:space="0" w:color="auto"/>
          </w:divBdr>
        </w:div>
        <w:div w:id="1785999883">
          <w:marLeft w:val="0"/>
          <w:marRight w:val="0"/>
          <w:marTop w:val="0"/>
          <w:marBottom w:val="0"/>
          <w:divBdr>
            <w:top w:val="none" w:sz="0" w:space="0" w:color="auto"/>
            <w:left w:val="none" w:sz="0" w:space="0" w:color="auto"/>
            <w:bottom w:val="none" w:sz="0" w:space="0" w:color="auto"/>
            <w:right w:val="none" w:sz="0" w:space="0" w:color="auto"/>
          </w:divBdr>
        </w:div>
      </w:divsChild>
    </w:div>
    <w:div w:id="1487699820">
      <w:bodyDiv w:val="1"/>
      <w:marLeft w:val="0"/>
      <w:marRight w:val="0"/>
      <w:marTop w:val="0"/>
      <w:marBottom w:val="0"/>
      <w:divBdr>
        <w:top w:val="none" w:sz="0" w:space="0" w:color="auto"/>
        <w:left w:val="none" w:sz="0" w:space="0" w:color="auto"/>
        <w:bottom w:val="none" w:sz="0" w:space="0" w:color="auto"/>
        <w:right w:val="none" w:sz="0" w:space="0" w:color="auto"/>
      </w:divBdr>
      <w:divsChild>
        <w:div w:id="466168466">
          <w:marLeft w:val="0"/>
          <w:marRight w:val="0"/>
          <w:marTop w:val="30"/>
          <w:marBottom w:val="0"/>
          <w:divBdr>
            <w:top w:val="none" w:sz="0" w:space="0" w:color="auto"/>
            <w:left w:val="none" w:sz="0" w:space="0" w:color="auto"/>
            <w:bottom w:val="none" w:sz="0" w:space="0" w:color="auto"/>
            <w:right w:val="none" w:sz="0" w:space="0" w:color="auto"/>
          </w:divBdr>
        </w:div>
        <w:div w:id="693727026">
          <w:marLeft w:val="0"/>
          <w:marRight w:val="0"/>
          <w:marTop w:val="0"/>
          <w:marBottom w:val="0"/>
          <w:divBdr>
            <w:top w:val="none" w:sz="0" w:space="0" w:color="auto"/>
            <w:left w:val="none" w:sz="0" w:space="0" w:color="auto"/>
            <w:bottom w:val="none" w:sz="0" w:space="0" w:color="auto"/>
            <w:right w:val="none" w:sz="0" w:space="0" w:color="auto"/>
          </w:divBdr>
        </w:div>
      </w:divsChild>
    </w:div>
    <w:div w:id="1506018720">
      <w:bodyDiv w:val="1"/>
      <w:marLeft w:val="0"/>
      <w:marRight w:val="0"/>
      <w:marTop w:val="0"/>
      <w:marBottom w:val="0"/>
      <w:divBdr>
        <w:top w:val="none" w:sz="0" w:space="0" w:color="auto"/>
        <w:left w:val="none" w:sz="0" w:space="0" w:color="auto"/>
        <w:bottom w:val="none" w:sz="0" w:space="0" w:color="auto"/>
        <w:right w:val="none" w:sz="0" w:space="0" w:color="auto"/>
      </w:divBdr>
      <w:divsChild>
        <w:div w:id="1219244432">
          <w:marLeft w:val="0"/>
          <w:marRight w:val="0"/>
          <w:marTop w:val="30"/>
          <w:marBottom w:val="0"/>
          <w:divBdr>
            <w:top w:val="none" w:sz="0" w:space="0" w:color="auto"/>
            <w:left w:val="none" w:sz="0" w:space="0" w:color="auto"/>
            <w:bottom w:val="none" w:sz="0" w:space="0" w:color="auto"/>
            <w:right w:val="none" w:sz="0" w:space="0" w:color="auto"/>
          </w:divBdr>
        </w:div>
        <w:div w:id="1923447613">
          <w:marLeft w:val="0"/>
          <w:marRight w:val="0"/>
          <w:marTop w:val="0"/>
          <w:marBottom w:val="0"/>
          <w:divBdr>
            <w:top w:val="none" w:sz="0" w:space="0" w:color="auto"/>
            <w:left w:val="none" w:sz="0" w:space="0" w:color="auto"/>
            <w:bottom w:val="none" w:sz="0" w:space="0" w:color="auto"/>
            <w:right w:val="none" w:sz="0" w:space="0" w:color="auto"/>
          </w:divBdr>
        </w:div>
      </w:divsChild>
    </w:div>
    <w:div w:id="1514765574">
      <w:bodyDiv w:val="1"/>
      <w:marLeft w:val="0"/>
      <w:marRight w:val="0"/>
      <w:marTop w:val="0"/>
      <w:marBottom w:val="0"/>
      <w:divBdr>
        <w:top w:val="none" w:sz="0" w:space="0" w:color="auto"/>
        <w:left w:val="none" w:sz="0" w:space="0" w:color="auto"/>
        <w:bottom w:val="none" w:sz="0" w:space="0" w:color="auto"/>
        <w:right w:val="none" w:sz="0" w:space="0" w:color="auto"/>
      </w:divBdr>
    </w:div>
    <w:div w:id="1517617429">
      <w:bodyDiv w:val="1"/>
      <w:marLeft w:val="0"/>
      <w:marRight w:val="0"/>
      <w:marTop w:val="0"/>
      <w:marBottom w:val="0"/>
      <w:divBdr>
        <w:top w:val="none" w:sz="0" w:space="0" w:color="auto"/>
        <w:left w:val="none" w:sz="0" w:space="0" w:color="auto"/>
        <w:bottom w:val="none" w:sz="0" w:space="0" w:color="auto"/>
        <w:right w:val="none" w:sz="0" w:space="0" w:color="auto"/>
      </w:divBdr>
      <w:divsChild>
        <w:div w:id="1315376627">
          <w:marLeft w:val="0"/>
          <w:marRight w:val="0"/>
          <w:marTop w:val="30"/>
          <w:marBottom w:val="0"/>
          <w:divBdr>
            <w:top w:val="none" w:sz="0" w:space="0" w:color="auto"/>
            <w:left w:val="none" w:sz="0" w:space="0" w:color="auto"/>
            <w:bottom w:val="none" w:sz="0" w:space="0" w:color="auto"/>
            <w:right w:val="none" w:sz="0" w:space="0" w:color="auto"/>
          </w:divBdr>
        </w:div>
        <w:div w:id="1835760629">
          <w:marLeft w:val="0"/>
          <w:marRight w:val="0"/>
          <w:marTop w:val="0"/>
          <w:marBottom w:val="0"/>
          <w:divBdr>
            <w:top w:val="none" w:sz="0" w:space="0" w:color="auto"/>
            <w:left w:val="none" w:sz="0" w:space="0" w:color="auto"/>
            <w:bottom w:val="none" w:sz="0" w:space="0" w:color="auto"/>
            <w:right w:val="none" w:sz="0" w:space="0" w:color="auto"/>
          </w:divBdr>
        </w:div>
      </w:divsChild>
    </w:div>
    <w:div w:id="1543906137">
      <w:bodyDiv w:val="1"/>
      <w:marLeft w:val="0"/>
      <w:marRight w:val="0"/>
      <w:marTop w:val="0"/>
      <w:marBottom w:val="0"/>
      <w:divBdr>
        <w:top w:val="none" w:sz="0" w:space="0" w:color="auto"/>
        <w:left w:val="none" w:sz="0" w:space="0" w:color="auto"/>
        <w:bottom w:val="none" w:sz="0" w:space="0" w:color="auto"/>
        <w:right w:val="none" w:sz="0" w:space="0" w:color="auto"/>
      </w:divBdr>
      <w:divsChild>
        <w:div w:id="248999811">
          <w:marLeft w:val="0"/>
          <w:marRight w:val="0"/>
          <w:marTop w:val="30"/>
          <w:marBottom w:val="0"/>
          <w:divBdr>
            <w:top w:val="none" w:sz="0" w:space="0" w:color="auto"/>
            <w:left w:val="none" w:sz="0" w:space="0" w:color="auto"/>
            <w:bottom w:val="none" w:sz="0" w:space="0" w:color="auto"/>
            <w:right w:val="none" w:sz="0" w:space="0" w:color="auto"/>
          </w:divBdr>
        </w:div>
        <w:div w:id="1118992806">
          <w:marLeft w:val="0"/>
          <w:marRight w:val="0"/>
          <w:marTop w:val="0"/>
          <w:marBottom w:val="0"/>
          <w:divBdr>
            <w:top w:val="none" w:sz="0" w:space="0" w:color="auto"/>
            <w:left w:val="none" w:sz="0" w:space="0" w:color="auto"/>
            <w:bottom w:val="none" w:sz="0" w:space="0" w:color="auto"/>
            <w:right w:val="none" w:sz="0" w:space="0" w:color="auto"/>
          </w:divBdr>
        </w:div>
      </w:divsChild>
    </w:div>
    <w:div w:id="1562592332">
      <w:bodyDiv w:val="1"/>
      <w:marLeft w:val="0"/>
      <w:marRight w:val="0"/>
      <w:marTop w:val="0"/>
      <w:marBottom w:val="0"/>
      <w:divBdr>
        <w:top w:val="none" w:sz="0" w:space="0" w:color="auto"/>
        <w:left w:val="none" w:sz="0" w:space="0" w:color="auto"/>
        <w:bottom w:val="none" w:sz="0" w:space="0" w:color="auto"/>
        <w:right w:val="none" w:sz="0" w:space="0" w:color="auto"/>
      </w:divBdr>
      <w:divsChild>
        <w:div w:id="1934431121">
          <w:marLeft w:val="0"/>
          <w:marRight w:val="0"/>
          <w:marTop w:val="30"/>
          <w:marBottom w:val="0"/>
          <w:divBdr>
            <w:top w:val="none" w:sz="0" w:space="0" w:color="auto"/>
            <w:left w:val="none" w:sz="0" w:space="0" w:color="auto"/>
            <w:bottom w:val="none" w:sz="0" w:space="0" w:color="auto"/>
            <w:right w:val="none" w:sz="0" w:space="0" w:color="auto"/>
          </w:divBdr>
        </w:div>
        <w:div w:id="308176287">
          <w:marLeft w:val="0"/>
          <w:marRight w:val="0"/>
          <w:marTop w:val="0"/>
          <w:marBottom w:val="0"/>
          <w:divBdr>
            <w:top w:val="none" w:sz="0" w:space="0" w:color="auto"/>
            <w:left w:val="none" w:sz="0" w:space="0" w:color="auto"/>
            <w:bottom w:val="none" w:sz="0" w:space="0" w:color="auto"/>
            <w:right w:val="none" w:sz="0" w:space="0" w:color="auto"/>
          </w:divBdr>
        </w:div>
      </w:divsChild>
    </w:div>
    <w:div w:id="1589996076">
      <w:bodyDiv w:val="1"/>
      <w:marLeft w:val="0"/>
      <w:marRight w:val="0"/>
      <w:marTop w:val="0"/>
      <w:marBottom w:val="0"/>
      <w:divBdr>
        <w:top w:val="none" w:sz="0" w:space="0" w:color="auto"/>
        <w:left w:val="none" w:sz="0" w:space="0" w:color="auto"/>
        <w:bottom w:val="none" w:sz="0" w:space="0" w:color="auto"/>
        <w:right w:val="none" w:sz="0" w:space="0" w:color="auto"/>
      </w:divBdr>
      <w:divsChild>
        <w:div w:id="1232697743">
          <w:marLeft w:val="0"/>
          <w:marRight w:val="0"/>
          <w:marTop w:val="30"/>
          <w:marBottom w:val="0"/>
          <w:divBdr>
            <w:top w:val="none" w:sz="0" w:space="0" w:color="auto"/>
            <w:left w:val="none" w:sz="0" w:space="0" w:color="auto"/>
            <w:bottom w:val="none" w:sz="0" w:space="0" w:color="auto"/>
            <w:right w:val="none" w:sz="0" w:space="0" w:color="auto"/>
          </w:divBdr>
        </w:div>
        <w:div w:id="780028618">
          <w:marLeft w:val="0"/>
          <w:marRight w:val="0"/>
          <w:marTop w:val="0"/>
          <w:marBottom w:val="0"/>
          <w:divBdr>
            <w:top w:val="none" w:sz="0" w:space="0" w:color="auto"/>
            <w:left w:val="none" w:sz="0" w:space="0" w:color="auto"/>
            <w:bottom w:val="none" w:sz="0" w:space="0" w:color="auto"/>
            <w:right w:val="none" w:sz="0" w:space="0" w:color="auto"/>
          </w:divBdr>
        </w:div>
      </w:divsChild>
    </w:div>
    <w:div w:id="1607149643">
      <w:bodyDiv w:val="1"/>
      <w:marLeft w:val="0"/>
      <w:marRight w:val="0"/>
      <w:marTop w:val="0"/>
      <w:marBottom w:val="0"/>
      <w:divBdr>
        <w:top w:val="none" w:sz="0" w:space="0" w:color="auto"/>
        <w:left w:val="none" w:sz="0" w:space="0" w:color="auto"/>
        <w:bottom w:val="none" w:sz="0" w:space="0" w:color="auto"/>
        <w:right w:val="none" w:sz="0" w:space="0" w:color="auto"/>
      </w:divBdr>
    </w:div>
    <w:div w:id="1631860172">
      <w:bodyDiv w:val="1"/>
      <w:marLeft w:val="0"/>
      <w:marRight w:val="0"/>
      <w:marTop w:val="0"/>
      <w:marBottom w:val="0"/>
      <w:divBdr>
        <w:top w:val="none" w:sz="0" w:space="0" w:color="auto"/>
        <w:left w:val="none" w:sz="0" w:space="0" w:color="auto"/>
        <w:bottom w:val="none" w:sz="0" w:space="0" w:color="auto"/>
        <w:right w:val="none" w:sz="0" w:space="0" w:color="auto"/>
      </w:divBdr>
      <w:divsChild>
        <w:div w:id="1251349806">
          <w:marLeft w:val="0"/>
          <w:marRight w:val="0"/>
          <w:marTop w:val="0"/>
          <w:marBottom w:val="0"/>
          <w:divBdr>
            <w:top w:val="none" w:sz="0" w:space="0" w:color="auto"/>
            <w:left w:val="none" w:sz="0" w:space="0" w:color="auto"/>
            <w:bottom w:val="none" w:sz="0" w:space="0" w:color="auto"/>
            <w:right w:val="none" w:sz="0" w:space="0" w:color="auto"/>
          </w:divBdr>
        </w:div>
      </w:divsChild>
    </w:div>
    <w:div w:id="1664703159">
      <w:bodyDiv w:val="1"/>
      <w:marLeft w:val="0"/>
      <w:marRight w:val="0"/>
      <w:marTop w:val="0"/>
      <w:marBottom w:val="0"/>
      <w:divBdr>
        <w:top w:val="none" w:sz="0" w:space="0" w:color="auto"/>
        <w:left w:val="none" w:sz="0" w:space="0" w:color="auto"/>
        <w:bottom w:val="none" w:sz="0" w:space="0" w:color="auto"/>
        <w:right w:val="none" w:sz="0" w:space="0" w:color="auto"/>
      </w:divBdr>
      <w:divsChild>
        <w:div w:id="2041317726">
          <w:marLeft w:val="0"/>
          <w:marRight w:val="0"/>
          <w:marTop w:val="30"/>
          <w:marBottom w:val="0"/>
          <w:divBdr>
            <w:top w:val="none" w:sz="0" w:space="0" w:color="auto"/>
            <w:left w:val="none" w:sz="0" w:space="0" w:color="auto"/>
            <w:bottom w:val="none" w:sz="0" w:space="0" w:color="auto"/>
            <w:right w:val="none" w:sz="0" w:space="0" w:color="auto"/>
          </w:divBdr>
        </w:div>
        <w:div w:id="1007944504">
          <w:marLeft w:val="0"/>
          <w:marRight w:val="0"/>
          <w:marTop w:val="0"/>
          <w:marBottom w:val="0"/>
          <w:divBdr>
            <w:top w:val="none" w:sz="0" w:space="0" w:color="auto"/>
            <w:left w:val="none" w:sz="0" w:space="0" w:color="auto"/>
            <w:bottom w:val="none" w:sz="0" w:space="0" w:color="auto"/>
            <w:right w:val="none" w:sz="0" w:space="0" w:color="auto"/>
          </w:divBdr>
        </w:div>
      </w:divsChild>
    </w:div>
    <w:div w:id="1698774203">
      <w:bodyDiv w:val="1"/>
      <w:marLeft w:val="0"/>
      <w:marRight w:val="0"/>
      <w:marTop w:val="0"/>
      <w:marBottom w:val="0"/>
      <w:divBdr>
        <w:top w:val="none" w:sz="0" w:space="0" w:color="auto"/>
        <w:left w:val="none" w:sz="0" w:space="0" w:color="auto"/>
        <w:bottom w:val="none" w:sz="0" w:space="0" w:color="auto"/>
        <w:right w:val="none" w:sz="0" w:space="0" w:color="auto"/>
      </w:divBdr>
      <w:divsChild>
        <w:div w:id="2109809842">
          <w:marLeft w:val="0"/>
          <w:marRight w:val="0"/>
          <w:marTop w:val="30"/>
          <w:marBottom w:val="0"/>
          <w:divBdr>
            <w:top w:val="none" w:sz="0" w:space="0" w:color="auto"/>
            <w:left w:val="none" w:sz="0" w:space="0" w:color="auto"/>
            <w:bottom w:val="none" w:sz="0" w:space="0" w:color="auto"/>
            <w:right w:val="none" w:sz="0" w:space="0" w:color="auto"/>
          </w:divBdr>
        </w:div>
        <w:div w:id="1356804469">
          <w:marLeft w:val="0"/>
          <w:marRight w:val="0"/>
          <w:marTop w:val="0"/>
          <w:marBottom w:val="0"/>
          <w:divBdr>
            <w:top w:val="none" w:sz="0" w:space="0" w:color="auto"/>
            <w:left w:val="none" w:sz="0" w:space="0" w:color="auto"/>
            <w:bottom w:val="none" w:sz="0" w:space="0" w:color="auto"/>
            <w:right w:val="none" w:sz="0" w:space="0" w:color="auto"/>
          </w:divBdr>
        </w:div>
      </w:divsChild>
    </w:div>
    <w:div w:id="1717461386">
      <w:bodyDiv w:val="1"/>
      <w:marLeft w:val="0"/>
      <w:marRight w:val="0"/>
      <w:marTop w:val="0"/>
      <w:marBottom w:val="0"/>
      <w:divBdr>
        <w:top w:val="none" w:sz="0" w:space="0" w:color="auto"/>
        <w:left w:val="none" w:sz="0" w:space="0" w:color="auto"/>
        <w:bottom w:val="none" w:sz="0" w:space="0" w:color="auto"/>
        <w:right w:val="none" w:sz="0" w:space="0" w:color="auto"/>
      </w:divBdr>
      <w:divsChild>
        <w:div w:id="1017076949">
          <w:marLeft w:val="0"/>
          <w:marRight w:val="0"/>
          <w:marTop w:val="30"/>
          <w:marBottom w:val="0"/>
          <w:divBdr>
            <w:top w:val="none" w:sz="0" w:space="0" w:color="auto"/>
            <w:left w:val="none" w:sz="0" w:space="0" w:color="auto"/>
            <w:bottom w:val="none" w:sz="0" w:space="0" w:color="auto"/>
            <w:right w:val="none" w:sz="0" w:space="0" w:color="auto"/>
          </w:divBdr>
        </w:div>
        <w:div w:id="1789467356">
          <w:marLeft w:val="0"/>
          <w:marRight w:val="0"/>
          <w:marTop w:val="0"/>
          <w:marBottom w:val="0"/>
          <w:divBdr>
            <w:top w:val="none" w:sz="0" w:space="0" w:color="auto"/>
            <w:left w:val="none" w:sz="0" w:space="0" w:color="auto"/>
            <w:bottom w:val="none" w:sz="0" w:space="0" w:color="auto"/>
            <w:right w:val="none" w:sz="0" w:space="0" w:color="auto"/>
          </w:divBdr>
        </w:div>
      </w:divsChild>
    </w:div>
    <w:div w:id="1747259832">
      <w:bodyDiv w:val="1"/>
      <w:marLeft w:val="0"/>
      <w:marRight w:val="0"/>
      <w:marTop w:val="0"/>
      <w:marBottom w:val="0"/>
      <w:divBdr>
        <w:top w:val="none" w:sz="0" w:space="0" w:color="auto"/>
        <w:left w:val="none" w:sz="0" w:space="0" w:color="auto"/>
        <w:bottom w:val="none" w:sz="0" w:space="0" w:color="auto"/>
        <w:right w:val="none" w:sz="0" w:space="0" w:color="auto"/>
      </w:divBdr>
      <w:divsChild>
        <w:div w:id="1135102747">
          <w:marLeft w:val="0"/>
          <w:marRight w:val="0"/>
          <w:marTop w:val="30"/>
          <w:marBottom w:val="0"/>
          <w:divBdr>
            <w:top w:val="none" w:sz="0" w:space="0" w:color="auto"/>
            <w:left w:val="none" w:sz="0" w:space="0" w:color="auto"/>
            <w:bottom w:val="none" w:sz="0" w:space="0" w:color="auto"/>
            <w:right w:val="none" w:sz="0" w:space="0" w:color="auto"/>
          </w:divBdr>
        </w:div>
        <w:div w:id="165175092">
          <w:marLeft w:val="0"/>
          <w:marRight w:val="0"/>
          <w:marTop w:val="0"/>
          <w:marBottom w:val="0"/>
          <w:divBdr>
            <w:top w:val="none" w:sz="0" w:space="0" w:color="auto"/>
            <w:left w:val="none" w:sz="0" w:space="0" w:color="auto"/>
            <w:bottom w:val="none" w:sz="0" w:space="0" w:color="auto"/>
            <w:right w:val="none" w:sz="0" w:space="0" w:color="auto"/>
          </w:divBdr>
        </w:div>
      </w:divsChild>
    </w:div>
    <w:div w:id="1749107134">
      <w:bodyDiv w:val="1"/>
      <w:marLeft w:val="0"/>
      <w:marRight w:val="0"/>
      <w:marTop w:val="0"/>
      <w:marBottom w:val="0"/>
      <w:divBdr>
        <w:top w:val="none" w:sz="0" w:space="0" w:color="auto"/>
        <w:left w:val="none" w:sz="0" w:space="0" w:color="auto"/>
        <w:bottom w:val="none" w:sz="0" w:space="0" w:color="auto"/>
        <w:right w:val="none" w:sz="0" w:space="0" w:color="auto"/>
      </w:divBdr>
      <w:divsChild>
        <w:div w:id="1412316213">
          <w:marLeft w:val="0"/>
          <w:marRight w:val="0"/>
          <w:marTop w:val="30"/>
          <w:marBottom w:val="0"/>
          <w:divBdr>
            <w:top w:val="none" w:sz="0" w:space="0" w:color="auto"/>
            <w:left w:val="none" w:sz="0" w:space="0" w:color="auto"/>
            <w:bottom w:val="none" w:sz="0" w:space="0" w:color="auto"/>
            <w:right w:val="none" w:sz="0" w:space="0" w:color="auto"/>
          </w:divBdr>
        </w:div>
        <w:div w:id="1169755021">
          <w:marLeft w:val="0"/>
          <w:marRight w:val="0"/>
          <w:marTop w:val="0"/>
          <w:marBottom w:val="0"/>
          <w:divBdr>
            <w:top w:val="none" w:sz="0" w:space="0" w:color="auto"/>
            <w:left w:val="none" w:sz="0" w:space="0" w:color="auto"/>
            <w:bottom w:val="none" w:sz="0" w:space="0" w:color="auto"/>
            <w:right w:val="none" w:sz="0" w:space="0" w:color="auto"/>
          </w:divBdr>
        </w:div>
      </w:divsChild>
    </w:div>
    <w:div w:id="1815415400">
      <w:bodyDiv w:val="1"/>
      <w:marLeft w:val="0"/>
      <w:marRight w:val="0"/>
      <w:marTop w:val="0"/>
      <w:marBottom w:val="0"/>
      <w:divBdr>
        <w:top w:val="none" w:sz="0" w:space="0" w:color="auto"/>
        <w:left w:val="none" w:sz="0" w:space="0" w:color="auto"/>
        <w:bottom w:val="none" w:sz="0" w:space="0" w:color="auto"/>
        <w:right w:val="none" w:sz="0" w:space="0" w:color="auto"/>
      </w:divBdr>
      <w:divsChild>
        <w:div w:id="310672164">
          <w:marLeft w:val="0"/>
          <w:marRight w:val="0"/>
          <w:marTop w:val="30"/>
          <w:marBottom w:val="0"/>
          <w:divBdr>
            <w:top w:val="none" w:sz="0" w:space="0" w:color="auto"/>
            <w:left w:val="none" w:sz="0" w:space="0" w:color="auto"/>
            <w:bottom w:val="none" w:sz="0" w:space="0" w:color="auto"/>
            <w:right w:val="none" w:sz="0" w:space="0" w:color="auto"/>
          </w:divBdr>
        </w:div>
        <w:div w:id="748499068">
          <w:marLeft w:val="0"/>
          <w:marRight w:val="0"/>
          <w:marTop w:val="0"/>
          <w:marBottom w:val="0"/>
          <w:divBdr>
            <w:top w:val="none" w:sz="0" w:space="0" w:color="auto"/>
            <w:left w:val="none" w:sz="0" w:space="0" w:color="auto"/>
            <w:bottom w:val="none" w:sz="0" w:space="0" w:color="auto"/>
            <w:right w:val="none" w:sz="0" w:space="0" w:color="auto"/>
          </w:divBdr>
        </w:div>
      </w:divsChild>
    </w:div>
    <w:div w:id="1847212068">
      <w:bodyDiv w:val="1"/>
      <w:marLeft w:val="0"/>
      <w:marRight w:val="0"/>
      <w:marTop w:val="0"/>
      <w:marBottom w:val="0"/>
      <w:divBdr>
        <w:top w:val="none" w:sz="0" w:space="0" w:color="auto"/>
        <w:left w:val="none" w:sz="0" w:space="0" w:color="auto"/>
        <w:bottom w:val="none" w:sz="0" w:space="0" w:color="auto"/>
        <w:right w:val="none" w:sz="0" w:space="0" w:color="auto"/>
      </w:divBdr>
      <w:divsChild>
        <w:div w:id="1227910184">
          <w:marLeft w:val="0"/>
          <w:marRight w:val="0"/>
          <w:marTop w:val="30"/>
          <w:marBottom w:val="0"/>
          <w:divBdr>
            <w:top w:val="none" w:sz="0" w:space="0" w:color="auto"/>
            <w:left w:val="none" w:sz="0" w:space="0" w:color="auto"/>
            <w:bottom w:val="none" w:sz="0" w:space="0" w:color="auto"/>
            <w:right w:val="none" w:sz="0" w:space="0" w:color="auto"/>
          </w:divBdr>
        </w:div>
        <w:div w:id="1199275533">
          <w:marLeft w:val="0"/>
          <w:marRight w:val="0"/>
          <w:marTop w:val="0"/>
          <w:marBottom w:val="0"/>
          <w:divBdr>
            <w:top w:val="none" w:sz="0" w:space="0" w:color="auto"/>
            <w:left w:val="none" w:sz="0" w:space="0" w:color="auto"/>
            <w:bottom w:val="none" w:sz="0" w:space="0" w:color="auto"/>
            <w:right w:val="none" w:sz="0" w:space="0" w:color="auto"/>
          </w:divBdr>
        </w:div>
      </w:divsChild>
    </w:div>
    <w:div w:id="1876193562">
      <w:bodyDiv w:val="1"/>
      <w:marLeft w:val="0"/>
      <w:marRight w:val="0"/>
      <w:marTop w:val="0"/>
      <w:marBottom w:val="0"/>
      <w:divBdr>
        <w:top w:val="none" w:sz="0" w:space="0" w:color="auto"/>
        <w:left w:val="none" w:sz="0" w:space="0" w:color="auto"/>
        <w:bottom w:val="none" w:sz="0" w:space="0" w:color="auto"/>
        <w:right w:val="none" w:sz="0" w:space="0" w:color="auto"/>
      </w:divBdr>
    </w:div>
    <w:div w:id="1882936324">
      <w:bodyDiv w:val="1"/>
      <w:marLeft w:val="0"/>
      <w:marRight w:val="0"/>
      <w:marTop w:val="0"/>
      <w:marBottom w:val="0"/>
      <w:divBdr>
        <w:top w:val="none" w:sz="0" w:space="0" w:color="auto"/>
        <w:left w:val="none" w:sz="0" w:space="0" w:color="auto"/>
        <w:bottom w:val="none" w:sz="0" w:space="0" w:color="auto"/>
        <w:right w:val="none" w:sz="0" w:space="0" w:color="auto"/>
      </w:divBdr>
      <w:divsChild>
        <w:div w:id="225651983">
          <w:marLeft w:val="0"/>
          <w:marRight w:val="0"/>
          <w:marTop w:val="30"/>
          <w:marBottom w:val="0"/>
          <w:divBdr>
            <w:top w:val="none" w:sz="0" w:space="0" w:color="auto"/>
            <w:left w:val="none" w:sz="0" w:space="0" w:color="auto"/>
            <w:bottom w:val="none" w:sz="0" w:space="0" w:color="auto"/>
            <w:right w:val="none" w:sz="0" w:space="0" w:color="auto"/>
          </w:divBdr>
        </w:div>
        <w:div w:id="1568685394">
          <w:marLeft w:val="0"/>
          <w:marRight w:val="0"/>
          <w:marTop w:val="0"/>
          <w:marBottom w:val="0"/>
          <w:divBdr>
            <w:top w:val="none" w:sz="0" w:space="0" w:color="auto"/>
            <w:left w:val="none" w:sz="0" w:space="0" w:color="auto"/>
            <w:bottom w:val="none" w:sz="0" w:space="0" w:color="auto"/>
            <w:right w:val="none" w:sz="0" w:space="0" w:color="auto"/>
          </w:divBdr>
        </w:div>
      </w:divsChild>
    </w:div>
    <w:div w:id="1918634774">
      <w:bodyDiv w:val="1"/>
      <w:marLeft w:val="0"/>
      <w:marRight w:val="0"/>
      <w:marTop w:val="0"/>
      <w:marBottom w:val="0"/>
      <w:divBdr>
        <w:top w:val="none" w:sz="0" w:space="0" w:color="auto"/>
        <w:left w:val="none" w:sz="0" w:space="0" w:color="auto"/>
        <w:bottom w:val="none" w:sz="0" w:space="0" w:color="auto"/>
        <w:right w:val="none" w:sz="0" w:space="0" w:color="auto"/>
      </w:divBdr>
      <w:divsChild>
        <w:div w:id="1339310574">
          <w:marLeft w:val="0"/>
          <w:marRight w:val="0"/>
          <w:marTop w:val="30"/>
          <w:marBottom w:val="0"/>
          <w:divBdr>
            <w:top w:val="none" w:sz="0" w:space="0" w:color="auto"/>
            <w:left w:val="none" w:sz="0" w:space="0" w:color="auto"/>
            <w:bottom w:val="none" w:sz="0" w:space="0" w:color="auto"/>
            <w:right w:val="none" w:sz="0" w:space="0" w:color="auto"/>
          </w:divBdr>
        </w:div>
        <w:div w:id="994459270">
          <w:marLeft w:val="0"/>
          <w:marRight w:val="0"/>
          <w:marTop w:val="0"/>
          <w:marBottom w:val="0"/>
          <w:divBdr>
            <w:top w:val="none" w:sz="0" w:space="0" w:color="auto"/>
            <w:left w:val="none" w:sz="0" w:space="0" w:color="auto"/>
            <w:bottom w:val="none" w:sz="0" w:space="0" w:color="auto"/>
            <w:right w:val="none" w:sz="0" w:space="0" w:color="auto"/>
          </w:divBdr>
        </w:div>
      </w:divsChild>
    </w:div>
    <w:div w:id="1918637280">
      <w:bodyDiv w:val="1"/>
      <w:marLeft w:val="0"/>
      <w:marRight w:val="0"/>
      <w:marTop w:val="0"/>
      <w:marBottom w:val="0"/>
      <w:divBdr>
        <w:top w:val="none" w:sz="0" w:space="0" w:color="auto"/>
        <w:left w:val="none" w:sz="0" w:space="0" w:color="auto"/>
        <w:bottom w:val="none" w:sz="0" w:space="0" w:color="auto"/>
        <w:right w:val="none" w:sz="0" w:space="0" w:color="auto"/>
      </w:divBdr>
      <w:divsChild>
        <w:div w:id="1699041454">
          <w:marLeft w:val="0"/>
          <w:marRight w:val="0"/>
          <w:marTop w:val="30"/>
          <w:marBottom w:val="0"/>
          <w:divBdr>
            <w:top w:val="none" w:sz="0" w:space="0" w:color="auto"/>
            <w:left w:val="none" w:sz="0" w:space="0" w:color="auto"/>
            <w:bottom w:val="none" w:sz="0" w:space="0" w:color="auto"/>
            <w:right w:val="none" w:sz="0" w:space="0" w:color="auto"/>
          </w:divBdr>
        </w:div>
        <w:div w:id="1047069602">
          <w:marLeft w:val="0"/>
          <w:marRight w:val="0"/>
          <w:marTop w:val="0"/>
          <w:marBottom w:val="0"/>
          <w:divBdr>
            <w:top w:val="none" w:sz="0" w:space="0" w:color="auto"/>
            <w:left w:val="none" w:sz="0" w:space="0" w:color="auto"/>
            <w:bottom w:val="none" w:sz="0" w:space="0" w:color="auto"/>
            <w:right w:val="none" w:sz="0" w:space="0" w:color="auto"/>
          </w:divBdr>
        </w:div>
      </w:divsChild>
    </w:div>
    <w:div w:id="1941178700">
      <w:bodyDiv w:val="1"/>
      <w:marLeft w:val="0"/>
      <w:marRight w:val="0"/>
      <w:marTop w:val="0"/>
      <w:marBottom w:val="0"/>
      <w:divBdr>
        <w:top w:val="none" w:sz="0" w:space="0" w:color="auto"/>
        <w:left w:val="none" w:sz="0" w:space="0" w:color="auto"/>
        <w:bottom w:val="none" w:sz="0" w:space="0" w:color="auto"/>
        <w:right w:val="none" w:sz="0" w:space="0" w:color="auto"/>
      </w:divBdr>
      <w:divsChild>
        <w:div w:id="1864395033">
          <w:marLeft w:val="0"/>
          <w:marRight w:val="0"/>
          <w:marTop w:val="30"/>
          <w:marBottom w:val="0"/>
          <w:divBdr>
            <w:top w:val="none" w:sz="0" w:space="0" w:color="auto"/>
            <w:left w:val="none" w:sz="0" w:space="0" w:color="auto"/>
            <w:bottom w:val="none" w:sz="0" w:space="0" w:color="auto"/>
            <w:right w:val="none" w:sz="0" w:space="0" w:color="auto"/>
          </w:divBdr>
        </w:div>
        <w:div w:id="120004272">
          <w:marLeft w:val="0"/>
          <w:marRight w:val="0"/>
          <w:marTop w:val="0"/>
          <w:marBottom w:val="0"/>
          <w:divBdr>
            <w:top w:val="none" w:sz="0" w:space="0" w:color="auto"/>
            <w:left w:val="none" w:sz="0" w:space="0" w:color="auto"/>
            <w:bottom w:val="none" w:sz="0" w:space="0" w:color="auto"/>
            <w:right w:val="none" w:sz="0" w:space="0" w:color="auto"/>
          </w:divBdr>
        </w:div>
      </w:divsChild>
    </w:div>
    <w:div w:id="1949001032">
      <w:bodyDiv w:val="1"/>
      <w:marLeft w:val="0"/>
      <w:marRight w:val="0"/>
      <w:marTop w:val="0"/>
      <w:marBottom w:val="0"/>
      <w:divBdr>
        <w:top w:val="none" w:sz="0" w:space="0" w:color="auto"/>
        <w:left w:val="none" w:sz="0" w:space="0" w:color="auto"/>
        <w:bottom w:val="none" w:sz="0" w:space="0" w:color="auto"/>
        <w:right w:val="none" w:sz="0" w:space="0" w:color="auto"/>
      </w:divBdr>
    </w:div>
    <w:div w:id="1951233072">
      <w:bodyDiv w:val="1"/>
      <w:marLeft w:val="0"/>
      <w:marRight w:val="0"/>
      <w:marTop w:val="0"/>
      <w:marBottom w:val="0"/>
      <w:divBdr>
        <w:top w:val="none" w:sz="0" w:space="0" w:color="auto"/>
        <w:left w:val="none" w:sz="0" w:space="0" w:color="auto"/>
        <w:bottom w:val="none" w:sz="0" w:space="0" w:color="auto"/>
        <w:right w:val="none" w:sz="0" w:space="0" w:color="auto"/>
      </w:divBdr>
      <w:divsChild>
        <w:div w:id="688409060">
          <w:marLeft w:val="0"/>
          <w:marRight w:val="0"/>
          <w:marTop w:val="30"/>
          <w:marBottom w:val="0"/>
          <w:divBdr>
            <w:top w:val="none" w:sz="0" w:space="0" w:color="auto"/>
            <w:left w:val="none" w:sz="0" w:space="0" w:color="auto"/>
            <w:bottom w:val="none" w:sz="0" w:space="0" w:color="auto"/>
            <w:right w:val="none" w:sz="0" w:space="0" w:color="auto"/>
          </w:divBdr>
        </w:div>
        <w:div w:id="379062435">
          <w:marLeft w:val="0"/>
          <w:marRight w:val="0"/>
          <w:marTop w:val="0"/>
          <w:marBottom w:val="0"/>
          <w:divBdr>
            <w:top w:val="none" w:sz="0" w:space="0" w:color="auto"/>
            <w:left w:val="none" w:sz="0" w:space="0" w:color="auto"/>
            <w:bottom w:val="none" w:sz="0" w:space="0" w:color="auto"/>
            <w:right w:val="none" w:sz="0" w:space="0" w:color="auto"/>
          </w:divBdr>
        </w:div>
      </w:divsChild>
    </w:div>
    <w:div w:id="1956524955">
      <w:bodyDiv w:val="1"/>
      <w:marLeft w:val="0"/>
      <w:marRight w:val="0"/>
      <w:marTop w:val="0"/>
      <w:marBottom w:val="0"/>
      <w:divBdr>
        <w:top w:val="none" w:sz="0" w:space="0" w:color="auto"/>
        <w:left w:val="none" w:sz="0" w:space="0" w:color="auto"/>
        <w:bottom w:val="none" w:sz="0" w:space="0" w:color="auto"/>
        <w:right w:val="none" w:sz="0" w:space="0" w:color="auto"/>
      </w:divBdr>
    </w:div>
    <w:div w:id="1966617657">
      <w:bodyDiv w:val="1"/>
      <w:marLeft w:val="0"/>
      <w:marRight w:val="0"/>
      <w:marTop w:val="0"/>
      <w:marBottom w:val="0"/>
      <w:divBdr>
        <w:top w:val="none" w:sz="0" w:space="0" w:color="auto"/>
        <w:left w:val="none" w:sz="0" w:space="0" w:color="auto"/>
        <w:bottom w:val="none" w:sz="0" w:space="0" w:color="auto"/>
        <w:right w:val="none" w:sz="0" w:space="0" w:color="auto"/>
      </w:divBdr>
    </w:div>
    <w:div w:id="1967856394">
      <w:bodyDiv w:val="1"/>
      <w:marLeft w:val="0"/>
      <w:marRight w:val="0"/>
      <w:marTop w:val="0"/>
      <w:marBottom w:val="0"/>
      <w:divBdr>
        <w:top w:val="none" w:sz="0" w:space="0" w:color="auto"/>
        <w:left w:val="none" w:sz="0" w:space="0" w:color="auto"/>
        <w:bottom w:val="none" w:sz="0" w:space="0" w:color="auto"/>
        <w:right w:val="none" w:sz="0" w:space="0" w:color="auto"/>
      </w:divBdr>
      <w:divsChild>
        <w:div w:id="2133285936">
          <w:marLeft w:val="0"/>
          <w:marRight w:val="0"/>
          <w:marTop w:val="30"/>
          <w:marBottom w:val="0"/>
          <w:divBdr>
            <w:top w:val="none" w:sz="0" w:space="0" w:color="auto"/>
            <w:left w:val="none" w:sz="0" w:space="0" w:color="auto"/>
            <w:bottom w:val="none" w:sz="0" w:space="0" w:color="auto"/>
            <w:right w:val="none" w:sz="0" w:space="0" w:color="auto"/>
          </w:divBdr>
        </w:div>
        <w:div w:id="731270732">
          <w:marLeft w:val="0"/>
          <w:marRight w:val="0"/>
          <w:marTop w:val="0"/>
          <w:marBottom w:val="0"/>
          <w:divBdr>
            <w:top w:val="none" w:sz="0" w:space="0" w:color="auto"/>
            <w:left w:val="none" w:sz="0" w:space="0" w:color="auto"/>
            <w:bottom w:val="none" w:sz="0" w:space="0" w:color="auto"/>
            <w:right w:val="none" w:sz="0" w:space="0" w:color="auto"/>
          </w:divBdr>
        </w:div>
      </w:divsChild>
    </w:div>
    <w:div w:id="1977640689">
      <w:bodyDiv w:val="1"/>
      <w:marLeft w:val="0"/>
      <w:marRight w:val="0"/>
      <w:marTop w:val="0"/>
      <w:marBottom w:val="0"/>
      <w:divBdr>
        <w:top w:val="none" w:sz="0" w:space="0" w:color="auto"/>
        <w:left w:val="none" w:sz="0" w:space="0" w:color="auto"/>
        <w:bottom w:val="none" w:sz="0" w:space="0" w:color="auto"/>
        <w:right w:val="none" w:sz="0" w:space="0" w:color="auto"/>
      </w:divBdr>
      <w:divsChild>
        <w:div w:id="1626544021">
          <w:marLeft w:val="0"/>
          <w:marRight w:val="0"/>
          <w:marTop w:val="30"/>
          <w:marBottom w:val="0"/>
          <w:divBdr>
            <w:top w:val="none" w:sz="0" w:space="0" w:color="auto"/>
            <w:left w:val="none" w:sz="0" w:space="0" w:color="auto"/>
            <w:bottom w:val="none" w:sz="0" w:space="0" w:color="auto"/>
            <w:right w:val="none" w:sz="0" w:space="0" w:color="auto"/>
          </w:divBdr>
        </w:div>
        <w:div w:id="2145998177">
          <w:marLeft w:val="0"/>
          <w:marRight w:val="0"/>
          <w:marTop w:val="0"/>
          <w:marBottom w:val="0"/>
          <w:divBdr>
            <w:top w:val="none" w:sz="0" w:space="0" w:color="auto"/>
            <w:left w:val="none" w:sz="0" w:space="0" w:color="auto"/>
            <w:bottom w:val="none" w:sz="0" w:space="0" w:color="auto"/>
            <w:right w:val="none" w:sz="0" w:space="0" w:color="auto"/>
          </w:divBdr>
        </w:div>
      </w:divsChild>
    </w:div>
    <w:div w:id="2007173457">
      <w:bodyDiv w:val="1"/>
      <w:marLeft w:val="0"/>
      <w:marRight w:val="0"/>
      <w:marTop w:val="0"/>
      <w:marBottom w:val="0"/>
      <w:divBdr>
        <w:top w:val="none" w:sz="0" w:space="0" w:color="auto"/>
        <w:left w:val="none" w:sz="0" w:space="0" w:color="auto"/>
        <w:bottom w:val="none" w:sz="0" w:space="0" w:color="auto"/>
        <w:right w:val="none" w:sz="0" w:space="0" w:color="auto"/>
      </w:divBdr>
      <w:divsChild>
        <w:div w:id="599408778">
          <w:marLeft w:val="0"/>
          <w:marRight w:val="0"/>
          <w:marTop w:val="0"/>
          <w:marBottom w:val="0"/>
          <w:divBdr>
            <w:top w:val="none" w:sz="0" w:space="0" w:color="auto"/>
            <w:left w:val="none" w:sz="0" w:space="0" w:color="auto"/>
            <w:bottom w:val="none" w:sz="0" w:space="0" w:color="auto"/>
            <w:right w:val="none" w:sz="0" w:space="0" w:color="auto"/>
          </w:divBdr>
          <w:divsChild>
            <w:div w:id="18410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2179">
      <w:bodyDiv w:val="1"/>
      <w:marLeft w:val="0"/>
      <w:marRight w:val="0"/>
      <w:marTop w:val="0"/>
      <w:marBottom w:val="0"/>
      <w:divBdr>
        <w:top w:val="none" w:sz="0" w:space="0" w:color="auto"/>
        <w:left w:val="none" w:sz="0" w:space="0" w:color="auto"/>
        <w:bottom w:val="none" w:sz="0" w:space="0" w:color="auto"/>
        <w:right w:val="none" w:sz="0" w:space="0" w:color="auto"/>
      </w:divBdr>
      <w:divsChild>
        <w:div w:id="14037189">
          <w:marLeft w:val="0"/>
          <w:marRight w:val="0"/>
          <w:marTop w:val="30"/>
          <w:marBottom w:val="0"/>
          <w:divBdr>
            <w:top w:val="none" w:sz="0" w:space="0" w:color="auto"/>
            <w:left w:val="none" w:sz="0" w:space="0" w:color="auto"/>
            <w:bottom w:val="none" w:sz="0" w:space="0" w:color="auto"/>
            <w:right w:val="none" w:sz="0" w:space="0" w:color="auto"/>
          </w:divBdr>
        </w:div>
        <w:div w:id="1424103706">
          <w:marLeft w:val="0"/>
          <w:marRight w:val="0"/>
          <w:marTop w:val="0"/>
          <w:marBottom w:val="0"/>
          <w:divBdr>
            <w:top w:val="none" w:sz="0" w:space="0" w:color="auto"/>
            <w:left w:val="none" w:sz="0" w:space="0" w:color="auto"/>
            <w:bottom w:val="none" w:sz="0" w:space="0" w:color="auto"/>
            <w:right w:val="none" w:sz="0" w:space="0" w:color="auto"/>
          </w:divBdr>
        </w:div>
      </w:divsChild>
    </w:div>
    <w:div w:id="2093431608">
      <w:bodyDiv w:val="1"/>
      <w:marLeft w:val="0"/>
      <w:marRight w:val="0"/>
      <w:marTop w:val="0"/>
      <w:marBottom w:val="0"/>
      <w:divBdr>
        <w:top w:val="none" w:sz="0" w:space="0" w:color="auto"/>
        <w:left w:val="none" w:sz="0" w:space="0" w:color="auto"/>
        <w:bottom w:val="none" w:sz="0" w:space="0" w:color="auto"/>
        <w:right w:val="none" w:sz="0" w:space="0" w:color="auto"/>
      </w:divBdr>
      <w:divsChild>
        <w:div w:id="102458748">
          <w:marLeft w:val="0"/>
          <w:marRight w:val="0"/>
          <w:marTop w:val="30"/>
          <w:marBottom w:val="0"/>
          <w:divBdr>
            <w:top w:val="none" w:sz="0" w:space="0" w:color="auto"/>
            <w:left w:val="none" w:sz="0" w:space="0" w:color="auto"/>
            <w:bottom w:val="none" w:sz="0" w:space="0" w:color="auto"/>
            <w:right w:val="none" w:sz="0" w:space="0" w:color="auto"/>
          </w:divBdr>
        </w:div>
        <w:div w:id="207494154">
          <w:marLeft w:val="0"/>
          <w:marRight w:val="0"/>
          <w:marTop w:val="0"/>
          <w:marBottom w:val="0"/>
          <w:divBdr>
            <w:top w:val="none" w:sz="0" w:space="0" w:color="auto"/>
            <w:left w:val="none" w:sz="0" w:space="0" w:color="auto"/>
            <w:bottom w:val="none" w:sz="0" w:space="0" w:color="auto"/>
            <w:right w:val="none" w:sz="0" w:space="0" w:color="auto"/>
          </w:divBdr>
        </w:div>
      </w:divsChild>
    </w:div>
    <w:div w:id="2103447433">
      <w:bodyDiv w:val="1"/>
      <w:marLeft w:val="0"/>
      <w:marRight w:val="0"/>
      <w:marTop w:val="0"/>
      <w:marBottom w:val="0"/>
      <w:divBdr>
        <w:top w:val="none" w:sz="0" w:space="0" w:color="auto"/>
        <w:left w:val="none" w:sz="0" w:space="0" w:color="auto"/>
        <w:bottom w:val="none" w:sz="0" w:space="0" w:color="auto"/>
        <w:right w:val="none" w:sz="0" w:space="0" w:color="auto"/>
      </w:divBdr>
      <w:divsChild>
        <w:div w:id="1558934836">
          <w:marLeft w:val="0"/>
          <w:marRight w:val="0"/>
          <w:marTop w:val="30"/>
          <w:marBottom w:val="0"/>
          <w:divBdr>
            <w:top w:val="none" w:sz="0" w:space="0" w:color="auto"/>
            <w:left w:val="none" w:sz="0" w:space="0" w:color="auto"/>
            <w:bottom w:val="none" w:sz="0" w:space="0" w:color="auto"/>
            <w:right w:val="none" w:sz="0" w:space="0" w:color="auto"/>
          </w:divBdr>
        </w:div>
        <w:div w:id="499152597">
          <w:marLeft w:val="0"/>
          <w:marRight w:val="0"/>
          <w:marTop w:val="0"/>
          <w:marBottom w:val="0"/>
          <w:divBdr>
            <w:top w:val="none" w:sz="0" w:space="0" w:color="auto"/>
            <w:left w:val="none" w:sz="0" w:space="0" w:color="auto"/>
            <w:bottom w:val="none" w:sz="0" w:space="0" w:color="auto"/>
            <w:right w:val="none" w:sz="0" w:space="0" w:color="auto"/>
          </w:divBdr>
        </w:div>
      </w:divsChild>
    </w:div>
    <w:div w:id="2109303491">
      <w:bodyDiv w:val="1"/>
      <w:marLeft w:val="0"/>
      <w:marRight w:val="0"/>
      <w:marTop w:val="0"/>
      <w:marBottom w:val="0"/>
      <w:divBdr>
        <w:top w:val="none" w:sz="0" w:space="0" w:color="auto"/>
        <w:left w:val="none" w:sz="0" w:space="0" w:color="auto"/>
        <w:bottom w:val="none" w:sz="0" w:space="0" w:color="auto"/>
        <w:right w:val="none" w:sz="0" w:space="0" w:color="auto"/>
      </w:divBdr>
    </w:div>
    <w:div w:id="2141993522">
      <w:bodyDiv w:val="1"/>
      <w:marLeft w:val="0"/>
      <w:marRight w:val="0"/>
      <w:marTop w:val="0"/>
      <w:marBottom w:val="0"/>
      <w:divBdr>
        <w:top w:val="none" w:sz="0" w:space="0" w:color="auto"/>
        <w:left w:val="none" w:sz="0" w:space="0" w:color="auto"/>
        <w:bottom w:val="none" w:sz="0" w:space="0" w:color="auto"/>
        <w:right w:val="none" w:sz="0" w:space="0" w:color="auto"/>
      </w:divBdr>
      <w:divsChild>
        <w:div w:id="1579054071">
          <w:marLeft w:val="0"/>
          <w:marRight w:val="0"/>
          <w:marTop w:val="30"/>
          <w:marBottom w:val="0"/>
          <w:divBdr>
            <w:top w:val="none" w:sz="0" w:space="0" w:color="auto"/>
            <w:left w:val="none" w:sz="0" w:space="0" w:color="auto"/>
            <w:bottom w:val="none" w:sz="0" w:space="0" w:color="auto"/>
            <w:right w:val="none" w:sz="0" w:space="0" w:color="auto"/>
          </w:divBdr>
        </w:div>
        <w:div w:id="1437481205">
          <w:marLeft w:val="0"/>
          <w:marRight w:val="0"/>
          <w:marTop w:val="0"/>
          <w:marBottom w:val="0"/>
          <w:divBdr>
            <w:top w:val="none" w:sz="0" w:space="0" w:color="auto"/>
            <w:left w:val="none" w:sz="0" w:space="0" w:color="auto"/>
            <w:bottom w:val="none" w:sz="0" w:space="0" w:color="auto"/>
            <w:right w:val="none" w:sz="0" w:space="0" w:color="auto"/>
          </w:divBdr>
        </w:div>
      </w:divsChild>
    </w:div>
    <w:div w:id="2145847837">
      <w:bodyDiv w:val="1"/>
      <w:marLeft w:val="0"/>
      <w:marRight w:val="0"/>
      <w:marTop w:val="0"/>
      <w:marBottom w:val="0"/>
      <w:divBdr>
        <w:top w:val="none" w:sz="0" w:space="0" w:color="auto"/>
        <w:left w:val="none" w:sz="0" w:space="0" w:color="auto"/>
        <w:bottom w:val="none" w:sz="0" w:space="0" w:color="auto"/>
        <w:right w:val="none" w:sz="0" w:space="0" w:color="auto"/>
      </w:divBdr>
      <w:divsChild>
        <w:div w:id="722946778">
          <w:marLeft w:val="0"/>
          <w:marRight w:val="0"/>
          <w:marTop w:val="30"/>
          <w:marBottom w:val="0"/>
          <w:divBdr>
            <w:top w:val="none" w:sz="0" w:space="0" w:color="auto"/>
            <w:left w:val="none" w:sz="0" w:space="0" w:color="auto"/>
            <w:bottom w:val="none" w:sz="0" w:space="0" w:color="auto"/>
            <w:right w:val="none" w:sz="0" w:space="0" w:color="auto"/>
          </w:divBdr>
        </w:div>
        <w:div w:id="307248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985737-7941-4091-9872-221A7342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Expression of interest: Recruitment services Supplier to Perfrom Zone</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To become an Approved Recruitment services Supplier to PerfORm Zone</dc:title>
  <dc:subject>ISTICT 4517</dc:subject>
  <dc:creator>Daryl</dc:creator>
  <cp:lastModifiedBy>Daryl Keeley</cp:lastModifiedBy>
  <cp:revision>4</cp:revision>
  <dcterms:created xsi:type="dcterms:W3CDTF">2017-02-15T00:39:00Z</dcterms:created>
  <dcterms:modified xsi:type="dcterms:W3CDTF">2017-02-16T01:18:00Z</dcterms:modified>
</cp:coreProperties>
</file>